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16" w:rsidRPr="00FA4B16" w:rsidRDefault="00FA4B16" w:rsidP="00FA4B16">
      <w:pPr>
        <w:suppressAutoHyphens w:val="0"/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 w:rsidRPr="00FA4B16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FA4B16" w:rsidRPr="00FA4B16" w:rsidRDefault="00FA4B16" w:rsidP="00FA4B16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  <w:t xml:space="preserve">к приказу министерства культуры и </w:t>
      </w:r>
    </w:p>
    <w:p w:rsidR="00FA4B16" w:rsidRPr="00FA4B16" w:rsidRDefault="00FA4B16" w:rsidP="00FA4B16">
      <w:pPr>
        <w:suppressAutoHyphens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  <w:r w:rsidRPr="00FA4B16">
        <w:rPr>
          <w:rFonts w:ascii="Times New Roman" w:hAnsi="Times New Roman"/>
          <w:sz w:val="24"/>
          <w:szCs w:val="24"/>
          <w:lang w:eastAsia="en-US"/>
        </w:rPr>
        <w:t>туризма Рязанской области</w:t>
      </w:r>
    </w:p>
    <w:p w:rsidR="00FA4B16" w:rsidRPr="00FA4B16" w:rsidRDefault="00FA4B16" w:rsidP="00FA4B16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 w:rsidRPr="00FA4B16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от_____________2019</w:t>
      </w:r>
      <w:r w:rsidRPr="00FA4B16">
        <w:rPr>
          <w:rFonts w:ascii="Times New Roman" w:hAnsi="Times New Roman"/>
          <w:sz w:val="24"/>
          <w:szCs w:val="24"/>
          <w:lang w:eastAsia="en-US"/>
        </w:rPr>
        <w:t xml:space="preserve"> г.  №_______</w:t>
      </w:r>
    </w:p>
    <w:p w:rsidR="00FA4B16" w:rsidRPr="00FA4B16" w:rsidRDefault="00FA4B16" w:rsidP="00FA4B16">
      <w:pPr>
        <w:pStyle w:val="a0"/>
      </w:pPr>
    </w:p>
    <w:p w:rsidR="00CB15ED" w:rsidRPr="007E24E0" w:rsidRDefault="00835F2C" w:rsidP="00135AD8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>
        <w:rPr>
          <w:b/>
          <w:szCs w:val="28"/>
          <w:u w:val="none"/>
          <w:lang w:val="en-US"/>
        </w:rPr>
        <w:t>III</w:t>
      </w:r>
      <w:r w:rsidR="00CB15ED" w:rsidRPr="007E24E0">
        <w:rPr>
          <w:b/>
          <w:szCs w:val="28"/>
          <w:u w:val="none"/>
        </w:rPr>
        <w:t xml:space="preserve"> </w:t>
      </w:r>
      <w:r w:rsidR="00A9177B" w:rsidRPr="007E24E0">
        <w:rPr>
          <w:b/>
          <w:szCs w:val="28"/>
          <w:u w:val="none"/>
        </w:rPr>
        <w:t>ОБЛАСТН</w:t>
      </w:r>
      <w:r w:rsidR="0026106D" w:rsidRPr="007E24E0">
        <w:rPr>
          <w:b/>
          <w:szCs w:val="28"/>
          <w:u w:val="none"/>
        </w:rPr>
        <w:t>АЯ</w:t>
      </w:r>
      <w:r w:rsidR="00A9177B" w:rsidRPr="007E24E0">
        <w:rPr>
          <w:b/>
          <w:szCs w:val="28"/>
          <w:u w:val="none"/>
        </w:rPr>
        <w:t xml:space="preserve"> ОЛИМПИАД</w:t>
      </w:r>
      <w:r w:rsidR="0026106D" w:rsidRPr="007E24E0">
        <w:rPr>
          <w:b/>
          <w:szCs w:val="28"/>
          <w:u w:val="none"/>
        </w:rPr>
        <w:t>А</w:t>
      </w:r>
    </w:p>
    <w:p w:rsidR="00CB15ED" w:rsidRPr="007E24E0" w:rsidRDefault="00A9177B" w:rsidP="00135AD8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 xml:space="preserve">ПО ИСТОРИИ ИЗОБРАЗИТЕЛЬНОГО ИСКУССТВА </w:t>
      </w:r>
    </w:p>
    <w:p w:rsidR="00CB15ED" w:rsidRPr="007E24E0" w:rsidRDefault="00CB15ED" w:rsidP="00135AD8">
      <w:pPr>
        <w:pStyle w:val="a0"/>
        <w:rPr>
          <w:szCs w:val="28"/>
        </w:rPr>
      </w:pPr>
    </w:p>
    <w:p w:rsidR="00230B94" w:rsidRPr="007E24E0" w:rsidRDefault="00230B94" w:rsidP="004914A7">
      <w:pPr>
        <w:widowControl w:val="0"/>
        <w:tabs>
          <w:tab w:val="left" w:pos="4270"/>
          <w:tab w:val="left" w:pos="4380"/>
          <w:tab w:val="center" w:pos="503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30B94" w:rsidRPr="007E24E0" w:rsidRDefault="00230B94" w:rsidP="00135AD8">
      <w:pPr>
        <w:widowControl w:val="0"/>
        <w:tabs>
          <w:tab w:val="left" w:pos="4270"/>
          <w:tab w:val="left" w:pos="4380"/>
          <w:tab w:val="center" w:pos="503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4E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FD4842" w:rsidRDefault="00FD4842" w:rsidP="00135A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Учредители</w:t>
      </w:r>
      <w:r w:rsidR="00230B94" w:rsidRPr="007E24E0">
        <w:rPr>
          <w:rFonts w:ascii="Times New Roman" w:hAnsi="Times New Roman"/>
          <w:b/>
          <w:sz w:val="28"/>
          <w:szCs w:val="28"/>
          <w:lang w:eastAsia="ru-RU"/>
        </w:rPr>
        <w:t xml:space="preserve"> конкурса: </w:t>
      </w:r>
    </w:p>
    <w:p w:rsidR="00230B94" w:rsidRDefault="00FD4842" w:rsidP="00135A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230B94" w:rsidRPr="007E24E0">
        <w:rPr>
          <w:rFonts w:ascii="Times New Roman" w:hAnsi="Times New Roman"/>
          <w:kern w:val="1"/>
          <w:sz w:val="28"/>
          <w:szCs w:val="28"/>
          <w:lang w:eastAsia="ru-RU"/>
        </w:rPr>
        <w:t>инистерство культуры и туризма Рязанской области</w:t>
      </w:r>
    </w:p>
    <w:p w:rsidR="00FD4842" w:rsidRPr="00135AD8" w:rsidRDefault="00FD4842" w:rsidP="00FD48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FD4842" w:rsidRPr="00135AD8" w:rsidRDefault="00FD4842" w:rsidP="00135A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0B94" w:rsidRPr="007E24E0" w:rsidRDefault="00230B94" w:rsidP="00135A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B94" w:rsidRDefault="00230B94" w:rsidP="00135AD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24E0">
        <w:rPr>
          <w:rFonts w:ascii="Times New Roman" w:hAnsi="Times New Roman"/>
          <w:b/>
          <w:sz w:val="28"/>
          <w:szCs w:val="28"/>
          <w:lang w:eastAsia="ru-RU"/>
        </w:rPr>
        <w:t>Оргкомитет конкурса:</w:t>
      </w:r>
    </w:p>
    <w:p w:rsidR="00135AD8" w:rsidRPr="00135AD8" w:rsidRDefault="00135AD8" w:rsidP="00FD48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230B94" w:rsidRPr="00135AD8" w:rsidRDefault="00230B94" w:rsidP="00FD48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Региональный методический центр по образованию в области</w:t>
      </w:r>
      <w:r w:rsidR="00135AD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554E37" w:rsidRPr="00135AD8">
        <w:rPr>
          <w:rFonts w:ascii="Times New Roman" w:hAnsi="Times New Roman"/>
          <w:kern w:val="1"/>
          <w:sz w:val="28"/>
          <w:szCs w:val="28"/>
          <w:lang w:eastAsia="ru-RU"/>
        </w:rPr>
        <w:t>искусств;</w:t>
      </w:r>
    </w:p>
    <w:p w:rsidR="00230B94" w:rsidRDefault="00230B94" w:rsidP="00FD48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 xml:space="preserve">Зональное </w:t>
      </w:r>
      <w:r w:rsidR="00FD4842">
        <w:rPr>
          <w:rFonts w:ascii="Times New Roman" w:hAnsi="Times New Roman"/>
          <w:kern w:val="1"/>
          <w:sz w:val="28"/>
          <w:szCs w:val="28"/>
          <w:lang w:eastAsia="ru-RU"/>
        </w:rPr>
        <w:t>методическое объединение № 4;</w:t>
      </w:r>
    </w:p>
    <w:p w:rsidR="00DE329F" w:rsidRPr="007E24E0" w:rsidRDefault="00DE329F" w:rsidP="00FD48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Муниципальное бюджетное учреждение дополнительного образования «Детская художественная школа № 1»</w:t>
      </w:r>
      <w:r w:rsidR="00DF5616"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30B94" w:rsidRPr="00FD4842" w:rsidRDefault="00825C72" w:rsidP="00FD4842">
      <w:pPr>
        <w:pStyle w:val="ad"/>
        <w:numPr>
          <w:ilvl w:val="0"/>
          <w:numId w:val="18"/>
        </w:num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Цели и задачи Олимпиады</w:t>
      </w:r>
    </w:p>
    <w:p w:rsidR="00135AD8" w:rsidRDefault="00825C72" w:rsidP="00FA4B1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AD8">
        <w:rPr>
          <w:rFonts w:ascii="Times New Roman" w:hAnsi="Times New Roman"/>
          <w:b/>
          <w:sz w:val="28"/>
          <w:szCs w:val="28"/>
        </w:rPr>
        <w:t>Цель</w:t>
      </w:r>
      <w:r w:rsidRPr="00135AD8">
        <w:rPr>
          <w:rFonts w:ascii="Times New Roman" w:hAnsi="Times New Roman"/>
          <w:sz w:val="28"/>
          <w:szCs w:val="28"/>
        </w:rPr>
        <w:t xml:space="preserve"> </w:t>
      </w:r>
      <w:r w:rsidR="00230B94" w:rsidRPr="00135AD8">
        <w:rPr>
          <w:rFonts w:ascii="Times New Roman" w:hAnsi="Times New Roman"/>
          <w:b/>
          <w:sz w:val="28"/>
          <w:szCs w:val="28"/>
        </w:rPr>
        <w:t>о</w:t>
      </w:r>
      <w:r w:rsidRPr="00135AD8">
        <w:rPr>
          <w:rFonts w:ascii="Times New Roman" w:hAnsi="Times New Roman"/>
          <w:b/>
          <w:sz w:val="28"/>
          <w:szCs w:val="28"/>
        </w:rPr>
        <w:t>лимпиад</w:t>
      </w:r>
      <w:r w:rsidR="00135AD8" w:rsidRPr="00135AD8">
        <w:rPr>
          <w:rFonts w:ascii="Times New Roman" w:hAnsi="Times New Roman"/>
          <w:b/>
          <w:sz w:val="28"/>
          <w:szCs w:val="28"/>
        </w:rPr>
        <w:t>ы:</w:t>
      </w:r>
    </w:p>
    <w:p w:rsidR="00CF2327" w:rsidRPr="00135AD8" w:rsidRDefault="00825C72" w:rsidP="00135AD8">
      <w:pPr>
        <w:pStyle w:val="ad"/>
        <w:numPr>
          <w:ilvl w:val="0"/>
          <w:numId w:val="3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35AD8">
        <w:rPr>
          <w:rFonts w:ascii="Times New Roman" w:hAnsi="Times New Roman"/>
          <w:sz w:val="28"/>
          <w:szCs w:val="28"/>
        </w:rPr>
        <w:t xml:space="preserve">повышение качества теоретической подготовки обучающихся детских художественных школ и художественных отделений ДШИ </w:t>
      </w:r>
      <w:r w:rsidR="00230B94" w:rsidRPr="00135AD8">
        <w:rPr>
          <w:rFonts w:ascii="Times New Roman" w:hAnsi="Times New Roman"/>
          <w:sz w:val="28"/>
          <w:szCs w:val="28"/>
        </w:rPr>
        <w:t>Рязанской области</w:t>
      </w:r>
      <w:r w:rsidR="007E24E0" w:rsidRPr="00135AD8">
        <w:rPr>
          <w:rFonts w:ascii="Times New Roman" w:hAnsi="Times New Roman"/>
          <w:sz w:val="28"/>
          <w:szCs w:val="28"/>
        </w:rPr>
        <w:t>, а также студентов профессиональных образовательных организаций.</w:t>
      </w:r>
    </w:p>
    <w:p w:rsidR="00825C72" w:rsidRPr="00135AD8" w:rsidRDefault="00825C72" w:rsidP="00FA4B1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AD8">
        <w:rPr>
          <w:rFonts w:ascii="Times New Roman" w:hAnsi="Times New Roman"/>
          <w:b/>
          <w:sz w:val="28"/>
          <w:szCs w:val="28"/>
        </w:rPr>
        <w:t>Задачи</w:t>
      </w:r>
      <w:r w:rsidRPr="00135AD8">
        <w:rPr>
          <w:rFonts w:ascii="Times New Roman" w:hAnsi="Times New Roman"/>
          <w:sz w:val="28"/>
          <w:szCs w:val="28"/>
        </w:rPr>
        <w:t xml:space="preserve"> </w:t>
      </w:r>
      <w:r w:rsidR="00230B94" w:rsidRPr="00135AD8">
        <w:rPr>
          <w:rFonts w:ascii="Times New Roman" w:hAnsi="Times New Roman"/>
          <w:b/>
          <w:sz w:val="28"/>
          <w:szCs w:val="28"/>
        </w:rPr>
        <w:t>о</w:t>
      </w:r>
      <w:r w:rsidRPr="00135AD8">
        <w:rPr>
          <w:rFonts w:ascii="Times New Roman" w:hAnsi="Times New Roman"/>
          <w:b/>
          <w:sz w:val="28"/>
          <w:szCs w:val="28"/>
        </w:rPr>
        <w:t>лимпиады:</w:t>
      </w:r>
      <w:r w:rsidRPr="00135AD8">
        <w:rPr>
          <w:rFonts w:ascii="Times New Roman" w:hAnsi="Times New Roman"/>
          <w:sz w:val="28"/>
          <w:szCs w:val="28"/>
        </w:rPr>
        <w:t xml:space="preserve"> </w:t>
      </w:r>
    </w:p>
    <w:p w:rsidR="00825C72" w:rsidRPr="007E24E0" w:rsidRDefault="00825C72" w:rsidP="00135AD8">
      <w:pPr>
        <w:pStyle w:val="ad"/>
        <w:numPr>
          <w:ilvl w:val="0"/>
          <w:numId w:val="3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активизация творческой активности учащихся детских художественных школ и художественных отделений ДШИ</w:t>
      </w:r>
      <w:r w:rsidR="00CF2327">
        <w:rPr>
          <w:rFonts w:ascii="Times New Roman" w:hAnsi="Times New Roman"/>
          <w:sz w:val="28"/>
          <w:szCs w:val="28"/>
        </w:rPr>
        <w:t>, студентов средних профессиональных учебных заведений</w:t>
      </w:r>
      <w:r w:rsidRPr="007E24E0">
        <w:rPr>
          <w:rFonts w:ascii="Times New Roman" w:hAnsi="Times New Roman"/>
          <w:sz w:val="28"/>
          <w:szCs w:val="28"/>
        </w:rPr>
        <w:t xml:space="preserve">; </w:t>
      </w:r>
    </w:p>
    <w:p w:rsidR="00825C72" w:rsidRPr="007E24E0" w:rsidRDefault="00825C72" w:rsidP="00135AD8">
      <w:pPr>
        <w:pStyle w:val="ad"/>
        <w:numPr>
          <w:ilvl w:val="0"/>
          <w:numId w:val="3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создание дополнительных условий для развития и реализации творческих способностей </w:t>
      </w:r>
      <w:r w:rsidR="00230B94" w:rsidRPr="007E24E0">
        <w:rPr>
          <w:rFonts w:ascii="Times New Roman" w:hAnsi="Times New Roman"/>
          <w:sz w:val="28"/>
          <w:szCs w:val="28"/>
        </w:rPr>
        <w:t>учащихся ДХШ</w:t>
      </w:r>
      <w:r w:rsidRPr="007E24E0">
        <w:rPr>
          <w:rFonts w:ascii="Times New Roman" w:hAnsi="Times New Roman"/>
          <w:sz w:val="28"/>
          <w:szCs w:val="28"/>
        </w:rPr>
        <w:t xml:space="preserve"> и художественных отделений ДШИ</w:t>
      </w:r>
      <w:r w:rsidR="00CF2327" w:rsidRPr="00CF2327">
        <w:rPr>
          <w:rFonts w:ascii="Times New Roman" w:hAnsi="Times New Roman"/>
          <w:sz w:val="28"/>
          <w:szCs w:val="28"/>
        </w:rPr>
        <w:t xml:space="preserve"> </w:t>
      </w:r>
      <w:r w:rsidR="00CF2327">
        <w:rPr>
          <w:rFonts w:ascii="Times New Roman" w:hAnsi="Times New Roman"/>
          <w:sz w:val="28"/>
          <w:szCs w:val="28"/>
        </w:rPr>
        <w:t>студентов средних профессиональных учебных заведений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825C72" w:rsidRPr="007E24E0" w:rsidRDefault="00825C72" w:rsidP="00135AD8">
      <w:pPr>
        <w:pStyle w:val="ad"/>
        <w:numPr>
          <w:ilvl w:val="0"/>
          <w:numId w:val="3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популяризация предмета «История изобразительного искусства»;</w:t>
      </w:r>
    </w:p>
    <w:p w:rsidR="00825C72" w:rsidRPr="007E24E0" w:rsidRDefault="00825C72" w:rsidP="00135AD8">
      <w:pPr>
        <w:pStyle w:val="ad"/>
        <w:numPr>
          <w:ilvl w:val="0"/>
          <w:numId w:val="34"/>
        </w:numPr>
        <w:spacing w:after="0" w:line="100" w:lineRule="atLeast"/>
        <w:jc w:val="both"/>
        <w:rPr>
          <w:rFonts w:ascii="Times New Roman" w:hAnsi="Times New Roman"/>
          <w:spacing w:val="-5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выявление и поддержка, одаренных и перспективных в области истории искусства учащихся;</w:t>
      </w:r>
    </w:p>
    <w:p w:rsidR="00825C72" w:rsidRPr="00135AD8" w:rsidRDefault="00825C72" w:rsidP="00135AD8">
      <w:pPr>
        <w:pStyle w:val="ad"/>
        <w:numPr>
          <w:ilvl w:val="0"/>
          <w:numId w:val="3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pacing w:val="-5"/>
          <w:sz w:val="28"/>
          <w:szCs w:val="28"/>
        </w:rPr>
        <w:t>представление и распространение педагогического опыта, повышение профессионального мастерства преподавателей теоретических дисциплин в области изобразительного искусства.</w:t>
      </w:r>
    </w:p>
    <w:p w:rsidR="00135AD8" w:rsidRPr="007E24E0" w:rsidRDefault="00135AD8" w:rsidP="004914A7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30B94" w:rsidRPr="007E24E0" w:rsidRDefault="00230B94" w:rsidP="00135AD8">
      <w:pPr>
        <w:pStyle w:val="ad"/>
        <w:spacing w:after="0" w:line="100" w:lineRule="atLeast"/>
        <w:ind w:left="840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3. Порядок проведения олимпиады</w:t>
      </w:r>
    </w:p>
    <w:p w:rsidR="00DE329F" w:rsidRPr="00DE329F" w:rsidRDefault="00DE329F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24E0">
        <w:rPr>
          <w:rFonts w:ascii="Times New Roman" w:hAnsi="Times New Roman"/>
          <w:sz w:val="28"/>
          <w:szCs w:val="28"/>
        </w:rPr>
        <w:t>Олимпиада проводится очно</w:t>
      </w:r>
      <w:r w:rsidR="00135AD8">
        <w:rPr>
          <w:rFonts w:ascii="Times New Roman" w:hAnsi="Times New Roman"/>
          <w:sz w:val="28"/>
          <w:szCs w:val="28"/>
        </w:rPr>
        <w:t xml:space="preserve"> </w:t>
      </w:r>
      <w:r w:rsidR="00E44CC7">
        <w:rPr>
          <w:rFonts w:ascii="Times New Roman" w:hAnsi="Times New Roman"/>
          <w:b/>
          <w:sz w:val="28"/>
          <w:szCs w:val="28"/>
        </w:rPr>
        <w:t>27</w:t>
      </w:r>
      <w:r w:rsidRPr="007E24E0">
        <w:rPr>
          <w:rFonts w:ascii="Times New Roman" w:hAnsi="Times New Roman"/>
          <w:b/>
          <w:sz w:val="28"/>
          <w:szCs w:val="28"/>
        </w:rPr>
        <w:t xml:space="preserve"> марта</w:t>
      </w:r>
      <w:r w:rsidR="00835F2C">
        <w:rPr>
          <w:rFonts w:ascii="Times New Roman" w:hAnsi="Times New Roman"/>
          <w:b/>
          <w:sz w:val="28"/>
          <w:szCs w:val="28"/>
        </w:rPr>
        <w:t xml:space="preserve"> 20</w:t>
      </w:r>
      <w:r w:rsidR="00835F2C" w:rsidRPr="00835F2C">
        <w:rPr>
          <w:rFonts w:ascii="Times New Roman" w:hAnsi="Times New Roman"/>
          <w:b/>
          <w:sz w:val="28"/>
          <w:szCs w:val="28"/>
        </w:rPr>
        <w:t>20</w:t>
      </w:r>
      <w:r w:rsidRPr="007E24E0">
        <w:rPr>
          <w:rFonts w:ascii="Times New Roman" w:hAnsi="Times New Roman"/>
          <w:b/>
          <w:sz w:val="28"/>
          <w:szCs w:val="28"/>
        </w:rPr>
        <w:t xml:space="preserve"> года</w:t>
      </w:r>
      <w:r w:rsidRPr="007E24E0">
        <w:rPr>
          <w:rFonts w:ascii="Times New Roman" w:hAnsi="Times New Roman"/>
          <w:sz w:val="28"/>
          <w:szCs w:val="28"/>
        </w:rPr>
        <w:t xml:space="preserve"> </w:t>
      </w:r>
      <w:r w:rsidR="00135AD8">
        <w:rPr>
          <w:rFonts w:ascii="Times New Roman" w:hAnsi="Times New Roman"/>
          <w:sz w:val="28"/>
          <w:szCs w:val="28"/>
        </w:rPr>
        <w:t>на базе</w:t>
      </w:r>
      <w:r w:rsidRPr="007E24E0">
        <w:rPr>
          <w:rFonts w:ascii="Times New Roman" w:hAnsi="Times New Roman"/>
          <w:sz w:val="28"/>
          <w:szCs w:val="28"/>
        </w:rPr>
        <w:t xml:space="preserve"> МБУДО «ДХШ № 1» г. Рязань</w:t>
      </w:r>
      <w:r>
        <w:rPr>
          <w:rFonts w:ascii="Times New Roman" w:hAnsi="Times New Roman"/>
          <w:sz w:val="28"/>
          <w:szCs w:val="28"/>
        </w:rPr>
        <w:t>.</w:t>
      </w:r>
    </w:p>
    <w:p w:rsidR="00825C72" w:rsidRPr="00135AD8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В Олимпиаде принимают участие</w:t>
      </w:r>
      <w:r w:rsidR="00135AD8">
        <w:rPr>
          <w:rFonts w:ascii="Times New Roman" w:hAnsi="Times New Roman"/>
          <w:sz w:val="28"/>
          <w:szCs w:val="28"/>
        </w:rPr>
        <w:t xml:space="preserve"> </w:t>
      </w:r>
      <w:r w:rsidRPr="00135AD8">
        <w:rPr>
          <w:rFonts w:ascii="Times New Roman" w:hAnsi="Times New Roman"/>
          <w:sz w:val="28"/>
          <w:szCs w:val="28"/>
        </w:rPr>
        <w:t xml:space="preserve">учащиеся </w:t>
      </w:r>
      <w:r w:rsidR="0009645D" w:rsidRPr="00135AD8">
        <w:rPr>
          <w:rFonts w:ascii="Times New Roman" w:hAnsi="Times New Roman"/>
          <w:sz w:val="28"/>
          <w:szCs w:val="28"/>
        </w:rPr>
        <w:t>4</w:t>
      </w:r>
      <w:r w:rsidR="00DE329F" w:rsidRPr="00135AD8">
        <w:rPr>
          <w:rFonts w:ascii="Times New Roman" w:hAnsi="Times New Roman"/>
          <w:sz w:val="28"/>
          <w:szCs w:val="28"/>
        </w:rPr>
        <w:t>-5 классов художественных школ и</w:t>
      </w:r>
      <w:r w:rsidRPr="00135AD8">
        <w:rPr>
          <w:rFonts w:ascii="Times New Roman" w:hAnsi="Times New Roman"/>
          <w:sz w:val="28"/>
          <w:szCs w:val="28"/>
        </w:rPr>
        <w:t xml:space="preserve"> детских школ искусств Рязанской области, обучающиеся по </w:t>
      </w:r>
      <w:r w:rsidR="00DE3EB1" w:rsidRPr="00135AD8">
        <w:rPr>
          <w:rFonts w:ascii="Times New Roman" w:hAnsi="Times New Roman"/>
          <w:sz w:val="28"/>
          <w:szCs w:val="28"/>
        </w:rPr>
        <w:t>предпроф</w:t>
      </w:r>
      <w:r w:rsidR="00DE329F" w:rsidRPr="00135AD8">
        <w:rPr>
          <w:rFonts w:ascii="Times New Roman" w:hAnsi="Times New Roman"/>
          <w:sz w:val="28"/>
          <w:szCs w:val="28"/>
        </w:rPr>
        <w:t>ессиональным программам</w:t>
      </w:r>
      <w:r w:rsidR="00135AD8">
        <w:rPr>
          <w:rFonts w:ascii="Times New Roman" w:hAnsi="Times New Roman"/>
          <w:sz w:val="28"/>
          <w:szCs w:val="28"/>
        </w:rPr>
        <w:t xml:space="preserve">, </w:t>
      </w:r>
      <w:r w:rsidR="00230B94" w:rsidRPr="00135AD8">
        <w:rPr>
          <w:rFonts w:ascii="Times New Roman" w:hAnsi="Times New Roman"/>
          <w:sz w:val="28"/>
          <w:szCs w:val="28"/>
        </w:rPr>
        <w:t>студенты ГАПОУ</w:t>
      </w:r>
      <w:r w:rsidR="00CB15ED" w:rsidRPr="00135AD8">
        <w:rPr>
          <w:rFonts w:ascii="Times New Roman" w:hAnsi="Times New Roman"/>
          <w:sz w:val="28"/>
          <w:szCs w:val="28"/>
        </w:rPr>
        <w:t xml:space="preserve"> </w:t>
      </w:r>
      <w:r w:rsidR="00E66E73" w:rsidRPr="00135AD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B15ED" w:rsidRPr="00135AD8">
        <w:rPr>
          <w:rFonts w:ascii="Times New Roman" w:hAnsi="Times New Roman"/>
          <w:sz w:val="28"/>
          <w:szCs w:val="28"/>
        </w:rPr>
        <w:t xml:space="preserve">РХУ </w:t>
      </w:r>
      <w:r w:rsidR="00FD4842">
        <w:rPr>
          <w:rFonts w:ascii="Times New Roman" w:hAnsi="Times New Roman"/>
          <w:sz w:val="28"/>
          <w:szCs w:val="28"/>
        </w:rPr>
        <w:t xml:space="preserve">                            </w:t>
      </w:r>
      <w:r w:rsidR="00CB15ED" w:rsidRPr="00135AD8">
        <w:rPr>
          <w:rFonts w:ascii="Times New Roman" w:hAnsi="Times New Roman"/>
          <w:sz w:val="28"/>
          <w:szCs w:val="28"/>
        </w:rPr>
        <w:t>им. Г. К. Вагнера</w:t>
      </w:r>
      <w:r w:rsidR="00E66E73" w:rsidRPr="00135AD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B15ED" w:rsidRPr="00135AD8">
        <w:rPr>
          <w:rFonts w:ascii="Times New Roman" w:hAnsi="Times New Roman"/>
          <w:sz w:val="28"/>
          <w:szCs w:val="28"/>
        </w:rPr>
        <w:t xml:space="preserve"> и </w:t>
      </w:r>
      <w:r w:rsidR="00E66E73" w:rsidRPr="00135AD8">
        <w:rPr>
          <w:rFonts w:ascii="Times New Roman" w:hAnsi="Times New Roman"/>
          <w:sz w:val="28"/>
          <w:szCs w:val="28"/>
          <w:shd w:val="clear" w:color="auto" w:fill="FFFFFF"/>
        </w:rPr>
        <w:t>ГАПОУ «</w:t>
      </w:r>
      <w:r w:rsidR="00FD4842">
        <w:rPr>
          <w:rFonts w:ascii="Times New Roman" w:hAnsi="Times New Roman"/>
          <w:sz w:val="28"/>
          <w:szCs w:val="28"/>
          <w:shd w:val="clear" w:color="auto" w:fill="FFFFFF"/>
        </w:rPr>
        <w:t xml:space="preserve">РМК </w:t>
      </w:r>
      <w:r w:rsidR="00E66E73" w:rsidRPr="00135AD8">
        <w:rPr>
          <w:rFonts w:ascii="Times New Roman" w:hAnsi="Times New Roman"/>
          <w:sz w:val="28"/>
          <w:szCs w:val="28"/>
          <w:shd w:val="clear" w:color="auto" w:fill="FFFFFF"/>
        </w:rPr>
        <w:t>им. Г. и А. Пироговых»</w:t>
      </w:r>
      <w:r w:rsidR="00D77A9E" w:rsidRPr="00135A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329F" w:rsidRPr="00DE329F" w:rsidRDefault="00DE329F" w:rsidP="00135AD8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в двух </w:t>
      </w:r>
      <w:r w:rsidRPr="00135AD8">
        <w:rPr>
          <w:rFonts w:ascii="Times New Roman" w:hAnsi="Times New Roman"/>
          <w:b/>
          <w:sz w:val="28"/>
          <w:szCs w:val="28"/>
          <w:shd w:val="clear" w:color="auto" w:fill="FFFFFF"/>
        </w:rPr>
        <w:t>номинациях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E329F" w:rsidRDefault="00DE329F" w:rsidP="00135AD8">
      <w:pPr>
        <w:pStyle w:val="ad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«Студенты»</w:t>
      </w:r>
      <w:r w:rsidR="00135A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E329F" w:rsidRDefault="00DE329F" w:rsidP="00135AD8">
      <w:pPr>
        <w:pStyle w:val="ad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«Школьники»</w:t>
      </w:r>
      <w:r w:rsidR="00135A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329F" w:rsidRPr="007E24E0" w:rsidRDefault="00DE329F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Для выполнения конкурсных заданий участникам необходимо знать:</w:t>
      </w:r>
    </w:p>
    <w:p w:rsidR="00825C72" w:rsidRPr="007E24E0" w:rsidRDefault="00825C72" w:rsidP="00135AD8">
      <w:pPr>
        <w:pStyle w:val="ad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основные понятия и общие сведения из области и</w:t>
      </w:r>
      <w:r w:rsidR="00DE329F">
        <w:rPr>
          <w:rFonts w:ascii="Times New Roman" w:hAnsi="Times New Roman"/>
          <w:sz w:val="28"/>
          <w:szCs w:val="28"/>
        </w:rPr>
        <w:t>скусства: виды, жанры искусства</w:t>
      </w:r>
      <w:r w:rsidRPr="007E24E0">
        <w:rPr>
          <w:rFonts w:ascii="Times New Roman" w:hAnsi="Times New Roman"/>
          <w:sz w:val="28"/>
          <w:szCs w:val="28"/>
        </w:rPr>
        <w:t xml:space="preserve"> и т.д.;</w:t>
      </w:r>
    </w:p>
    <w:p w:rsidR="00825C72" w:rsidRPr="007E24E0" w:rsidRDefault="00825C72" w:rsidP="00135AD8">
      <w:pPr>
        <w:pStyle w:val="ad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«Искусство Древнего мира». (Приложение № 1);</w:t>
      </w:r>
    </w:p>
    <w:p w:rsidR="00825C72" w:rsidRPr="007E24E0" w:rsidRDefault="00825C72" w:rsidP="00135AD8">
      <w:pPr>
        <w:pStyle w:val="ad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«Искусство Западной Европы» (Приложение № 1)</w:t>
      </w:r>
    </w:p>
    <w:p w:rsidR="00825C72" w:rsidRPr="007E24E0" w:rsidRDefault="00825C72" w:rsidP="00135AD8">
      <w:pPr>
        <w:pStyle w:val="ad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«Русское искусство» (Архитектура). (Приложение № 1)</w:t>
      </w:r>
    </w:p>
    <w:p w:rsidR="00825C72" w:rsidRPr="007E24E0" w:rsidRDefault="00825C72" w:rsidP="00135AD8">
      <w:pPr>
        <w:pStyle w:val="ad"/>
        <w:numPr>
          <w:ilvl w:val="0"/>
          <w:numId w:val="36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Сведения о жизни и творчестве русских художников, авторство и полное название работ, сюжет, год создания, стилистические особенности карти</w:t>
      </w:r>
      <w:r w:rsidR="00AE08DD" w:rsidRPr="007E24E0">
        <w:rPr>
          <w:rFonts w:ascii="Times New Roman" w:hAnsi="Times New Roman"/>
          <w:sz w:val="28"/>
          <w:szCs w:val="28"/>
        </w:rPr>
        <w:t>н</w:t>
      </w:r>
      <w:r w:rsidRPr="007E24E0">
        <w:rPr>
          <w:rFonts w:ascii="Times New Roman" w:hAnsi="Times New Roman"/>
          <w:sz w:val="28"/>
          <w:szCs w:val="28"/>
        </w:rPr>
        <w:t>, представленных в списке (Приложение 1).</w:t>
      </w:r>
      <w:r w:rsidR="00DE329F">
        <w:rPr>
          <w:rFonts w:ascii="Times New Roman" w:hAnsi="Times New Roman"/>
          <w:sz w:val="28"/>
          <w:szCs w:val="28"/>
        </w:rPr>
        <w:t xml:space="preserve"> Уметь</w:t>
      </w:r>
      <w:r w:rsidR="00DE329F" w:rsidRPr="007E24E0">
        <w:rPr>
          <w:rFonts w:ascii="Times New Roman" w:hAnsi="Times New Roman"/>
          <w:sz w:val="28"/>
          <w:szCs w:val="28"/>
        </w:rPr>
        <w:t xml:space="preserve"> анализировать произведения изобразительного искусства</w:t>
      </w:r>
      <w:r w:rsidR="00DE329F">
        <w:rPr>
          <w:rFonts w:ascii="Times New Roman" w:hAnsi="Times New Roman"/>
          <w:sz w:val="28"/>
          <w:szCs w:val="28"/>
        </w:rPr>
        <w:t>.</w:t>
      </w:r>
    </w:p>
    <w:p w:rsidR="00825C72" w:rsidRPr="007E24E0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Задания олимпиады соответствуют программным требованиям по предмету «История изобразительного искусства» для ДХШ и ДШИ.</w:t>
      </w:r>
    </w:p>
    <w:p w:rsidR="00835F2C" w:rsidRPr="00835F2C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Олимпиада включает в себя четыре конкурсных задания:</w:t>
      </w:r>
    </w:p>
    <w:p w:rsidR="00835F2C" w:rsidRPr="00835F2C" w:rsidRDefault="00835F2C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F2C">
        <w:rPr>
          <w:rFonts w:ascii="Times New Roman" w:hAnsi="Times New Roman"/>
          <w:b/>
          <w:sz w:val="28"/>
          <w:szCs w:val="28"/>
        </w:rPr>
        <w:t>Номинация «Студенты»</w:t>
      </w:r>
    </w:p>
    <w:p w:rsidR="00446CEB" w:rsidRPr="00446CEB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1:</w:t>
      </w:r>
      <w:r w:rsidRPr="007E24E0">
        <w:rPr>
          <w:rFonts w:ascii="Times New Roman" w:hAnsi="Times New Roman"/>
          <w:sz w:val="28"/>
          <w:szCs w:val="28"/>
        </w:rPr>
        <w:t xml:space="preserve"> Тема «Искусство Древнего мира</w:t>
      </w:r>
      <w:r w:rsidR="0052523A" w:rsidRPr="007E24E0">
        <w:rPr>
          <w:rFonts w:ascii="Times New Roman" w:hAnsi="Times New Roman"/>
          <w:sz w:val="28"/>
          <w:szCs w:val="28"/>
        </w:rPr>
        <w:t xml:space="preserve">»: </w:t>
      </w:r>
      <w:r w:rsidR="002108AE" w:rsidRPr="007E24E0">
        <w:rPr>
          <w:rFonts w:ascii="Times New Roman" w:hAnsi="Times New Roman"/>
          <w:sz w:val="28"/>
          <w:szCs w:val="28"/>
        </w:rPr>
        <w:t>проводится в форме теста, необходимо выбрать правильный вариант ответа.</w:t>
      </w:r>
      <w:r w:rsidRPr="007E24E0">
        <w:rPr>
          <w:rFonts w:ascii="Times New Roman" w:hAnsi="Times New Roman"/>
          <w:sz w:val="28"/>
          <w:szCs w:val="28"/>
        </w:rPr>
        <w:t xml:space="preserve"> </w:t>
      </w: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2</w:t>
      </w:r>
      <w:r w:rsidRPr="007E24E0">
        <w:rPr>
          <w:rFonts w:ascii="Times New Roman" w:hAnsi="Times New Roman"/>
          <w:sz w:val="28"/>
          <w:szCs w:val="28"/>
        </w:rPr>
        <w:t>: Тема «</w:t>
      </w:r>
      <w:r w:rsidR="0052523A" w:rsidRPr="007E24E0">
        <w:rPr>
          <w:rFonts w:ascii="Times New Roman" w:hAnsi="Times New Roman"/>
          <w:sz w:val="28"/>
          <w:szCs w:val="28"/>
        </w:rPr>
        <w:t>Западно-европейское</w:t>
      </w:r>
      <w:r w:rsidRPr="007E24E0">
        <w:rPr>
          <w:rFonts w:ascii="Times New Roman" w:hAnsi="Times New Roman"/>
          <w:sz w:val="28"/>
          <w:szCs w:val="28"/>
        </w:rPr>
        <w:t xml:space="preserve"> искусство»: </w:t>
      </w:r>
      <w:r w:rsidR="00835F2C" w:rsidRPr="007E24E0">
        <w:rPr>
          <w:rFonts w:ascii="Times New Roman" w:hAnsi="Times New Roman"/>
          <w:sz w:val="28"/>
          <w:szCs w:val="28"/>
        </w:rPr>
        <w:t>проводится в форме теста, необходимо выбрать правильный вариант ответа.</w:t>
      </w: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3</w:t>
      </w:r>
      <w:r w:rsidR="00835F2C">
        <w:rPr>
          <w:rFonts w:ascii="Times New Roman" w:hAnsi="Times New Roman"/>
          <w:sz w:val="28"/>
          <w:szCs w:val="28"/>
        </w:rPr>
        <w:t>: Тема: «Русская архитектура</w:t>
      </w:r>
      <w:r w:rsidRPr="007E24E0">
        <w:rPr>
          <w:rFonts w:ascii="Times New Roman" w:hAnsi="Times New Roman"/>
          <w:sz w:val="28"/>
          <w:szCs w:val="28"/>
        </w:rPr>
        <w:t xml:space="preserve">»: проводится в форме визуального </w:t>
      </w:r>
      <w:r w:rsidR="0052523A" w:rsidRPr="007E24E0">
        <w:rPr>
          <w:rFonts w:ascii="Times New Roman" w:hAnsi="Times New Roman"/>
          <w:sz w:val="28"/>
          <w:szCs w:val="28"/>
        </w:rPr>
        <w:t>теста, необходимо</w:t>
      </w:r>
      <w:r w:rsidRPr="007E24E0">
        <w:rPr>
          <w:rFonts w:ascii="Times New Roman" w:hAnsi="Times New Roman"/>
          <w:sz w:val="28"/>
          <w:szCs w:val="28"/>
        </w:rPr>
        <w:t xml:space="preserve"> правильно определить представленный на</w:t>
      </w:r>
      <w:r w:rsidR="002108AE">
        <w:rPr>
          <w:rFonts w:ascii="Times New Roman" w:hAnsi="Times New Roman"/>
          <w:sz w:val="28"/>
          <w:szCs w:val="28"/>
        </w:rPr>
        <w:t xml:space="preserve"> иллюстрации архитектурный памятник или фрагмент памятника или план, автор, </w:t>
      </w:r>
      <w:r w:rsidRPr="007E24E0">
        <w:rPr>
          <w:rFonts w:ascii="Times New Roman" w:hAnsi="Times New Roman"/>
          <w:sz w:val="28"/>
          <w:szCs w:val="28"/>
        </w:rPr>
        <w:t xml:space="preserve"> название памятника архитектуры, </w:t>
      </w:r>
      <w:r w:rsidR="0052523A" w:rsidRPr="007E24E0">
        <w:rPr>
          <w:rFonts w:ascii="Times New Roman" w:hAnsi="Times New Roman"/>
          <w:sz w:val="28"/>
          <w:szCs w:val="28"/>
        </w:rPr>
        <w:t>его местоположение</w:t>
      </w:r>
      <w:r w:rsidRPr="007E24E0">
        <w:rPr>
          <w:rFonts w:ascii="Times New Roman" w:hAnsi="Times New Roman"/>
          <w:sz w:val="28"/>
          <w:szCs w:val="28"/>
        </w:rPr>
        <w:t xml:space="preserve">. </w:t>
      </w:r>
    </w:p>
    <w:p w:rsidR="00825C72" w:rsidRPr="003A5B3E" w:rsidRDefault="00825C72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4</w:t>
      </w:r>
      <w:r w:rsidRPr="007E24E0">
        <w:rPr>
          <w:rFonts w:ascii="Times New Roman" w:hAnsi="Times New Roman"/>
          <w:sz w:val="28"/>
          <w:szCs w:val="28"/>
        </w:rPr>
        <w:t>: Тема: «Творчество русских художников</w:t>
      </w:r>
      <w:r w:rsidR="005253F0">
        <w:rPr>
          <w:rFonts w:ascii="Times New Roman" w:hAnsi="Times New Roman"/>
          <w:sz w:val="28"/>
          <w:szCs w:val="28"/>
        </w:rPr>
        <w:t xml:space="preserve"> Х</w:t>
      </w:r>
      <w:r w:rsidR="005253F0">
        <w:rPr>
          <w:rFonts w:ascii="Times New Roman" w:hAnsi="Times New Roman"/>
          <w:sz w:val="28"/>
          <w:szCs w:val="28"/>
          <w:lang w:val="en-US"/>
        </w:rPr>
        <w:t>IX</w:t>
      </w:r>
      <w:r w:rsidR="005253F0" w:rsidRPr="005253F0">
        <w:rPr>
          <w:rFonts w:ascii="Times New Roman" w:hAnsi="Times New Roman"/>
          <w:sz w:val="28"/>
          <w:szCs w:val="28"/>
        </w:rPr>
        <w:t xml:space="preserve"> </w:t>
      </w:r>
      <w:r w:rsidR="005253F0">
        <w:rPr>
          <w:rFonts w:ascii="Times New Roman" w:hAnsi="Times New Roman"/>
          <w:sz w:val="28"/>
          <w:szCs w:val="28"/>
        </w:rPr>
        <w:t>века</w:t>
      </w:r>
      <w:r w:rsidRPr="007E24E0">
        <w:rPr>
          <w:rFonts w:ascii="Times New Roman" w:hAnsi="Times New Roman"/>
          <w:sz w:val="28"/>
          <w:szCs w:val="28"/>
        </w:rPr>
        <w:t xml:space="preserve">»: Письменный тест (свободное изложение). Краткий анализ </w:t>
      </w:r>
      <w:r w:rsidRPr="007E24E0">
        <w:rPr>
          <w:rFonts w:ascii="Times New Roman" w:hAnsi="Times New Roman"/>
          <w:bCs/>
          <w:sz w:val="28"/>
          <w:szCs w:val="28"/>
        </w:rPr>
        <w:t>живописного произведения.</w:t>
      </w:r>
      <w:r w:rsidRPr="007E24E0">
        <w:rPr>
          <w:rFonts w:ascii="Times New Roman" w:hAnsi="Times New Roman"/>
          <w:sz w:val="28"/>
          <w:szCs w:val="28"/>
        </w:rPr>
        <w:t xml:space="preserve"> Анализ необходимо выполнить письменно. Для анализа будут представлены репродукции известных картин. </w:t>
      </w:r>
      <w:r w:rsidRPr="007E24E0">
        <w:rPr>
          <w:rFonts w:ascii="Times New Roman" w:hAnsi="Times New Roman"/>
          <w:bCs/>
          <w:sz w:val="28"/>
          <w:szCs w:val="28"/>
        </w:rPr>
        <w:t>Анализ живописного произведения включает в себя:</w:t>
      </w:r>
    </w:p>
    <w:p w:rsidR="003A5B3E" w:rsidRPr="003A5B3E" w:rsidRDefault="003A5B3E" w:rsidP="00135AD8">
      <w:pPr>
        <w:numPr>
          <w:ilvl w:val="0"/>
          <w:numId w:val="28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5B3E">
        <w:rPr>
          <w:rFonts w:ascii="Times New Roman" w:hAnsi="Times New Roman"/>
          <w:sz w:val="28"/>
          <w:szCs w:val="28"/>
        </w:rPr>
        <w:t>Назв</w:t>
      </w:r>
      <w:r w:rsidR="00DF5616">
        <w:rPr>
          <w:rFonts w:ascii="Times New Roman" w:hAnsi="Times New Roman"/>
          <w:sz w:val="28"/>
          <w:szCs w:val="28"/>
        </w:rPr>
        <w:t>ание картины. Авторство</w:t>
      </w:r>
      <w:r w:rsidRPr="003A5B3E">
        <w:rPr>
          <w:rFonts w:ascii="Times New Roman" w:hAnsi="Times New Roman"/>
          <w:sz w:val="28"/>
          <w:szCs w:val="28"/>
        </w:rPr>
        <w:t xml:space="preserve">. </w:t>
      </w:r>
      <w:r w:rsidR="00DF5616">
        <w:rPr>
          <w:rFonts w:ascii="Times New Roman" w:hAnsi="Times New Roman"/>
          <w:sz w:val="28"/>
          <w:szCs w:val="28"/>
        </w:rPr>
        <w:t xml:space="preserve"> Какие произведения этого художника вы еще знаете.</w:t>
      </w:r>
    </w:p>
    <w:p w:rsidR="003A5B3E" w:rsidRPr="003A5B3E" w:rsidRDefault="003A5B3E" w:rsidP="00135AD8">
      <w:pPr>
        <w:numPr>
          <w:ilvl w:val="0"/>
          <w:numId w:val="28"/>
        </w:numPr>
        <w:suppressAutoHyphens w:val="0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A5B3E">
        <w:rPr>
          <w:rFonts w:ascii="Times New Roman" w:hAnsi="Times New Roman"/>
          <w:sz w:val="28"/>
          <w:szCs w:val="28"/>
        </w:rPr>
        <w:t>Жанровая принадлежность.</w:t>
      </w:r>
    </w:p>
    <w:p w:rsidR="00DF5616" w:rsidRDefault="00DF5616" w:rsidP="00135AD8">
      <w:pPr>
        <w:numPr>
          <w:ilvl w:val="0"/>
          <w:numId w:val="28"/>
        </w:numPr>
        <w:suppressAutoHyphens w:val="0"/>
        <w:spacing w:before="100" w:beforeAutospacing="1"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</w:t>
      </w:r>
      <w:r w:rsidR="003A5B3E" w:rsidRPr="00DF5616">
        <w:rPr>
          <w:rFonts w:ascii="Times New Roman" w:hAnsi="Times New Roman"/>
          <w:sz w:val="28"/>
          <w:szCs w:val="28"/>
        </w:rPr>
        <w:t xml:space="preserve"> картины. </w:t>
      </w:r>
    </w:p>
    <w:p w:rsidR="00DF5616" w:rsidRDefault="00DF5616" w:rsidP="00135AD8">
      <w:pPr>
        <w:numPr>
          <w:ilvl w:val="0"/>
          <w:numId w:val="28"/>
        </w:numPr>
        <w:suppressAutoHyphens w:val="0"/>
        <w:spacing w:before="100" w:beforeAutospacing="1"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F5616">
        <w:rPr>
          <w:rFonts w:ascii="Times New Roman" w:hAnsi="Times New Roman"/>
          <w:sz w:val="28"/>
          <w:szCs w:val="28"/>
        </w:rPr>
        <w:t xml:space="preserve">Идейное </w:t>
      </w:r>
      <w:r>
        <w:rPr>
          <w:rFonts w:ascii="Times New Roman" w:hAnsi="Times New Roman"/>
          <w:sz w:val="28"/>
          <w:szCs w:val="28"/>
        </w:rPr>
        <w:t>содержание.</w:t>
      </w:r>
      <w:r w:rsidRPr="00DF5616">
        <w:rPr>
          <w:rFonts w:ascii="Times New Roman" w:hAnsi="Times New Roman"/>
          <w:sz w:val="28"/>
          <w:szCs w:val="28"/>
        </w:rPr>
        <w:t xml:space="preserve"> </w:t>
      </w:r>
    </w:p>
    <w:p w:rsidR="003A5B3E" w:rsidRPr="00DF5616" w:rsidRDefault="003A5B3E" w:rsidP="00135AD8">
      <w:pPr>
        <w:numPr>
          <w:ilvl w:val="0"/>
          <w:numId w:val="28"/>
        </w:numPr>
        <w:suppressAutoHyphens w:val="0"/>
        <w:spacing w:before="100" w:beforeAutospacing="1"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F5616">
        <w:rPr>
          <w:rFonts w:ascii="Times New Roman" w:hAnsi="Times New Roman"/>
          <w:sz w:val="28"/>
          <w:szCs w:val="28"/>
        </w:rPr>
        <w:t>Какое впечатление оказало это произведение искусства на ваши чувства и настроение?</w:t>
      </w:r>
    </w:p>
    <w:p w:rsidR="00835F2C" w:rsidRPr="00835F2C" w:rsidRDefault="00835F2C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F2C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«Школьники</w:t>
      </w:r>
      <w:r w:rsidRPr="00835F2C">
        <w:rPr>
          <w:rFonts w:ascii="Times New Roman" w:hAnsi="Times New Roman"/>
          <w:b/>
          <w:sz w:val="28"/>
          <w:szCs w:val="28"/>
        </w:rPr>
        <w:t>»</w:t>
      </w:r>
    </w:p>
    <w:p w:rsidR="00835F2C" w:rsidRPr="00446CEB" w:rsidRDefault="00835F2C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1:</w:t>
      </w:r>
      <w:r w:rsidRPr="007E24E0">
        <w:rPr>
          <w:rFonts w:ascii="Times New Roman" w:hAnsi="Times New Roman"/>
          <w:sz w:val="28"/>
          <w:szCs w:val="28"/>
        </w:rPr>
        <w:t xml:space="preserve"> Тема «Искусство Древнего мира»: проводится в форме теста, необходимо выбрать правильный вариант ответа. </w:t>
      </w:r>
    </w:p>
    <w:p w:rsidR="00835F2C" w:rsidRPr="007E24E0" w:rsidRDefault="00835F2C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lastRenderedPageBreak/>
        <w:t>Задание 2</w:t>
      </w:r>
      <w:r w:rsidRPr="007E24E0">
        <w:rPr>
          <w:rFonts w:ascii="Times New Roman" w:hAnsi="Times New Roman"/>
          <w:sz w:val="28"/>
          <w:szCs w:val="28"/>
        </w:rPr>
        <w:t>: Тема «Западно-европейское искусство»: проводится в форме теста, необходимо выбрать правильный вариант ответа.</w:t>
      </w:r>
    </w:p>
    <w:p w:rsidR="00835F2C" w:rsidRPr="007E24E0" w:rsidRDefault="00835F2C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: Тема: «Русская архитектура</w:t>
      </w:r>
      <w:r w:rsidRPr="007E24E0">
        <w:rPr>
          <w:rFonts w:ascii="Times New Roman" w:hAnsi="Times New Roman"/>
          <w:sz w:val="28"/>
          <w:szCs w:val="28"/>
        </w:rPr>
        <w:t>»: проводится в форме визуального теста, необходимо правильно определить представленный на</w:t>
      </w:r>
      <w:r>
        <w:rPr>
          <w:rFonts w:ascii="Times New Roman" w:hAnsi="Times New Roman"/>
          <w:sz w:val="28"/>
          <w:szCs w:val="28"/>
        </w:rPr>
        <w:t xml:space="preserve"> иллюстрации архитектурный памятник или фрагмент памятника или план, автор,</w:t>
      </w:r>
      <w:r w:rsidRPr="007E24E0">
        <w:rPr>
          <w:rFonts w:ascii="Times New Roman" w:hAnsi="Times New Roman"/>
          <w:sz w:val="28"/>
          <w:szCs w:val="28"/>
        </w:rPr>
        <w:t xml:space="preserve"> название памятника архитектуры, его местоположение. </w:t>
      </w:r>
    </w:p>
    <w:p w:rsidR="00835F2C" w:rsidRDefault="00835F2C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4</w:t>
      </w:r>
      <w:r w:rsidRPr="007E24E0">
        <w:rPr>
          <w:rFonts w:ascii="Times New Roman" w:hAnsi="Times New Roman"/>
          <w:sz w:val="28"/>
          <w:szCs w:val="28"/>
        </w:rPr>
        <w:t>: 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4E0">
        <w:rPr>
          <w:rFonts w:ascii="Times New Roman" w:hAnsi="Times New Roman"/>
          <w:sz w:val="28"/>
          <w:szCs w:val="28"/>
        </w:rPr>
        <w:t>«Творчество русских художников</w:t>
      </w:r>
      <w:r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века»: </w:t>
      </w:r>
      <w:r w:rsidRPr="007E24E0">
        <w:rPr>
          <w:rFonts w:ascii="Times New Roman" w:hAnsi="Times New Roman"/>
          <w:sz w:val="28"/>
          <w:szCs w:val="28"/>
        </w:rPr>
        <w:t>проводится в форме визуального теста, необходимо правиль</w:t>
      </w:r>
      <w:r>
        <w:rPr>
          <w:rFonts w:ascii="Times New Roman" w:hAnsi="Times New Roman"/>
          <w:sz w:val="28"/>
          <w:szCs w:val="28"/>
        </w:rPr>
        <w:t>но определить представленные</w:t>
      </w:r>
      <w:r w:rsidRPr="007E24E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иллюстрациях картины авторов,</w:t>
      </w:r>
      <w:r w:rsidRPr="007E24E0">
        <w:rPr>
          <w:rFonts w:ascii="Times New Roman" w:hAnsi="Times New Roman"/>
          <w:sz w:val="28"/>
          <w:szCs w:val="28"/>
        </w:rPr>
        <w:t xml:space="preserve"> название, </w:t>
      </w:r>
      <w:r>
        <w:rPr>
          <w:rFonts w:ascii="Times New Roman" w:hAnsi="Times New Roman"/>
          <w:sz w:val="28"/>
          <w:szCs w:val="28"/>
        </w:rPr>
        <w:t>жанр</w:t>
      </w:r>
      <w:r w:rsidRPr="007E24E0">
        <w:rPr>
          <w:rFonts w:ascii="Times New Roman" w:hAnsi="Times New Roman"/>
          <w:sz w:val="28"/>
          <w:szCs w:val="28"/>
        </w:rPr>
        <w:t>.</w:t>
      </w:r>
    </w:p>
    <w:p w:rsidR="00594473" w:rsidRDefault="00825C72" w:rsidP="00135AD8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Критерии оценки конкурсных работ:</w:t>
      </w:r>
    </w:p>
    <w:p w:rsidR="00594473" w:rsidRP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Номинация «Студенты»</w:t>
      </w:r>
    </w:p>
    <w:p w:rsidR="00594473" w:rsidRP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Задание № 1</w:t>
      </w:r>
      <w:r w:rsidRPr="00594473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Pr="009A6FDE">
        <w:rPr>
          <w:rFonts w:ascii="Times New Roman" w:hAnsi="Times New Roman"/>
          <w:sz w:val="28"/>
          <w:szCs w:val="28"/>
        </w:rPr>
        <w:t>2</w:t>
      </w:r>
      <w:r w:rsidRPr="007E24E0">
        <w:rPr>
          <w:rFonts w:ascii="Times New Roman" w:hAnsi="Times New Roman"/>
          <w:sz w:val="28"/>
          <w:szCs w:val="28"/>
        </w:rPr>
        <w:t>0 баллов.</w:t>
      </w:r>
    </w:p>
    <w:p w:rsidR="00594473" w:rsidRPr="00403E7F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2</w:t>
      </w:r>
      <w:r w:rsidRPr="00403E7F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Максимальное количество – 20 баллов.</w:t>
      </w:r>
    </w:p>
    <w:p w:rsidR="00594473" w:rsidRPr="00403E7F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3:</w:t>
      </w:r>
      <w:r>
        <w:rPr>
          <w:rFonts w:ascii="Times New Roman" w:hAnsi="Times New Roman"/>
          <w:sz w:val="28"/>
          <w:szCs w:val="28"/>
        </w:rPr>
        <w:t xml:space="preserve"> (12 иллюстраций</w:t>
      </w:r>
      <w:r w:rsidRPr="00403E7F">
        <w:rPr>
          <w:rFonts w:ascii="Times New Roman" w:hAnsi="Times New Roman"/>
          <w:sz w:val="28"/>
          <w:szCs w:val="28"/>
        </w:rPr>
        <w:t>): 1 правильный</w:t>
      </w:r>
      <w:r>
        <w:rPr>
          <w:rFonts w:ascii="Times New Roman" w:hAnsi="Times New Roman"/>
          <w:sz w:val="28"/>
          <w:szCs w:val="28"/>
        </w:rPr>
        <w:t xml:space="preserve"> полный ответ (автор, название, местоположение)</w:t>
      </w:r>
      <w:r w:rsidRPr="00403E7F">
        <w:rPr>
          <w:rFonts w:ascii="Times New Roman" w:hAnsi="Times New Roman"/>
          <w:sz w:val="28"/>
          <w:szCs w:val="28"/>
        </w:rPr>
        <w:t xml:space="preserve"> равен 1 баллу. </w:t>
      </w:r>
      <w:r>
        <w:rPr>
          <w:rFonts w:ascii="Times New Roman" w:hAnsi="Times New Roman"/>
          <w:sz w:val="28"/>
          <w:szCs w:val="28"/>
        </w:rPr>
        <w:t>Частичный ответ 0,5 балла.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473" w:rsidRPr="00594473" w:rsidRDefault="00CF2327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4: Анализ произведения</w:t>
      </w:r>
      <w:r w:rsidR="00594473">
        <w:rPr>
          <w:rFonts w:ascii="Times New Roman" w:hAnsi="Times New Roman"/>
          <w:b/>
          <w:sz w:val="28"/>
          <w:szCs w:val="28"/>
        </w:rPr>
        <w:t xml:space="preserve"> </w:t>
      </w:r>
    </w:p>
    <w:p w:rsidR="00594473" w:rsidRPr="007E24E0" w:rsidRDefault="00594473" w:rsidP="00135AD8">
      <w:pPr>
        <w:pStyle w:val="ad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определение авторства картины, название картины, жанр картины – </w:t>
      </w:r>
      <w:r>
        <w:rPr>
          <w:rFonts w:ascii="Times New Roman" w:hAnsi="Times New Roman"/>
          <w:sz w:val="28"/>
          <w:szCs w:val="28"/>
        </w:rPr>
        <w:t>1 балл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594473" w:rsidRPr="007E24E0" w:rsidRDefault="00594473" w:rsidP="00135AD8">
      <w:pPr>
        <w:pStyle w:val="ad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объяснение содержания данной работы – от 1 до 3 баллов; </w:t>
      </w:r>
    </w:p>
    <w:p w:rsidR="00594473" w:rsidRPr="007E24E0" w:rsidRDefault="00594473" w:rsidP="00135AD8">
      <w:pPr>
        <w:pStyle w:val="ad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оценка цельности восприятия произведения и личного отношения конкурсанта к анализи</w:t>
      </w:r>
      <w:r>
        <w:rPr>
          <w:rFonts w:ascii="Times New Roman" w:hAnsi="Times New Roman"/>
          <w:sz w:val="28"/>
          <w:szCs w:val="28"/>
        </w:rPr>
        <w:t>руемому произведению – от 1 до 4</w:t>
      </w:r>
      <w:r w:rsidRPr="007E24E0">
        <w:rPr>
          <w:rFonts w:ascii="Times New Roman" w:hAnsi="Times New Roman"/>
          <w:sz w:val="28"/>
          <w:szCs w:val="28"/>
        </w:rPr>
        <w:t xml:space="preserve"> баллов;</w:t>
      </w:r>
    </w:p>
    <w:p w:rsidR="00594473" w:rsidRPr="007E24E0" w:rsidRDefault="00594473" w:rsidP="00135AD8">
      <w:pPr>
        <w:pStyle w:val="ad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четкость и лаконичность изложени</w:t>
      </w:r>
      <w:r>
        <w:rPr>
          <w:rFonts w:ascii="Times New Roman" w:hAnsi="Times New Roman"/>
          <w:sz w:val="28"/>
          <w:szCs w:val="28"/>
        </w:rPr>
        <w:t xml:space="preserve">я собственных мыслей – от 1 до </w:t>
      </w:r>
      <w:r w:rsidR="00CF2327">
        <w:rPr>
          <w:rFonts w:ascii="Times New Roman" w:hAnsi="Times New Roman"/>
          <w:sz w:val="28"/>
          <w:szCs w:val="28"/>
        </w:rPr>
        <w:t>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594473" w:rsidRDefault="00594473" w:rsidP="00135AD8">
      <w:pPr>
        <w:pStyle w:val="ad"/>
        <w:numPr>
          <w:ilvl w:val="1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10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594473" w:rsidRPr="00594473" w:rsidRDefault="00594473" w:rsidP="00135AD8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Итого максимальное количество баллов – 62.</w:t>
      </w:r>
    </w:p>
    <w:p w:rsidR="00594473" w:rsidRP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473" w:rsidRPr="00594473" w:rsidRDefault="00594473" w:rsidP="00135AD8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Номинация «Школьники»</w:t>
      </w:r>
    </w:p>
    <w:p w:rsidR="00594473" w:rsidRPr="00594473" w:rsidRDefault="00594473" w:rsidP="00135AD8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Задание № 1</w:t>
      </w:r>
      <w:r w:rsidRPr="00594473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Pr="009A6FDE">
        <w:rPr>
          <w:rFonts w:ascii="Times New Roman" w:hAnsi="Times New Roman"/>
          <w:sz w:val="28"/>
          <w:szCs w:val="28"/>
        </w:rPr>
        <w:t>2</w:t>
      </w:r>
      <w:r w:rsidRPr="007E24E0">
        <w:rPr>
          <w:rFonts w:ascii="Times New Roman" w:hAnsi="Times New Roman"/>
          <w:sz w:val="28"/>
          <w:szCs w:val="28"/>
        </w:rPr>
        <w:t>0 баллов.</w:t>
      </w:r>
    </w:p>
    <w:p w:rsidR="00594473" w:rsidRPr="00403E7F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2</w:t>
      </w:r>
      <w:r w:rsidRPr="00403E7F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Максимальное количество – 20 баллов.</w:t>
      </w:r>
    </w:p>
    <w:p w:rsidR="00594473" w:rsidRPr="00403E7F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3:</w:t>
      </w:r>
      <w:r>
        <w:rPr>
          <w:rFonts w:ascii="Times New Roman" w:hAnsi="Times New Roman"/>
          <w:sz w:val="28"/>
          <w:szCs w:val="28"/>
        </w:rPr>
        <w:t xml:space="preserve"> (9 иллюстраций</w:t>
      </w:r>
      <w:r w:rsidRPr="00403E7F">
        <w:rPr>
          <w:rFonts w:ascii="Times New Roman" w:hAnsi="Times New Roman"/>
          <w:sz w:val="28"/>
          <w:szCs w:val="28"/>
        </w:rPr>
        <w:t>): 1 правильный</w:t>
      </w:r>
      <w:r>
        <w:rPr>
          <w:rFonts w:ascii="Times New Roman" w:hAnsi="Times New Roman"/>
          <w:sz w:val="28"/>
          <w:szCs w:val="28"/>
        </w:rPr>
        <w:t xml:space="preserve"> полный ответ (автор, название, местоположение)</w:t>
      </w:r>
      <w:r w:rsidRPr="00403E7F">
        <w:rPr>
          <w:rFonts w:ascii="Times New Roman" w:hAnsi="Times New Roman"/>
          <w:sz w:val="28"/>
          <w:szCs w:val="28"/>
        </w:rPr>
        <w:t xml:space="preserve"> равен 1 баллу. </w:t>
      </w:r>
      <w:r>
        <w:rPr>
          <w:rFonts w:ascii="Times New Roman" w:hAnsi="Times New Roman"/>
          <w:sz w:val="28"/>
          <w:szCs w:val="28"/>
        </w:rPr>
        <w:t>Частичный ответ 0,5 балла.</w:t>
      </w:r>
    </w:p>
    <w:p w:rsid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9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473" w:rsidRPr="00594473" w:rsidRDefault="00594473" w:rsidP="00135AD8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4: </w:t>
      </w:r>
      <w:r w:rsidRPr="006963AA">
        <w:rPr>
          <w:rFonts w:ascii="Times New Roman" w:hAnsi="Times New Roman"/>
          <w:sz w:val="28"/>
          <w:szCs w:val="28"/>
        </w:rPr>
        <w:t>(12 иллюстраций)</w:t>
      </w:r>
    </w:p>
    <w:p w:rsidR="00594473" w:rsidRPr="007E24E0" w:rsidRDefault="00594473" w:rsidP="000E7167">
      <w:pPr>
        <w:pStyle w:val="ad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определение авто</w:t>
      </w:r>
      <w:r>
        <w:rPr>
          <w:rFonts w:ascii="Times New Roman" w:hAnsi="Times New Roman"/>
          <w:sz w:val="28"/>
          <w:szCs w:val="28"/>
        </w:rPr>
        <w:t>рства картины, название картины</w:t>
      </w:r>
      <w:r w:rsidRPr="007E24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 балл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594473" w:rsidRDefault="00594473" w:rsidP="000E7167">
      <w:pPr>
        <w:pStyle w:val="ad"/>
        <w:numPr>
          <w:ilvl w:val="1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594473" w:rsidRPr="00594473" w:rsidRDefault="00594473" w:rsidP="00135AD8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 xml:space="preserve">Итого максимальное количество баллов – </w:t>
      </w:r>
      <w:r>
        <w:rPr>
          <w:rFonts w:ascii="Times New Roman" w:hAnsi="Times New Roman"/>
          <w:b/>
          <w:sz w:val="28"/>
          <w:szCs w:val="28"/>
        </w:rPr>
        <w:t>61</w:t>
      </w:r>
      <w:r w:rsidRPr="00594473">
        <w:rPr>
          <w:rFonts w:ascii="Times New Roman" w:hAnsi="Times New Roman"/>
          <w:b/>
          <w:sz w:val="28"/>
          <w:szCs w:val="28"/>
        </w:rPr>
        <w:t>.</w:t>
      </w:r>
    </w:p>
    <w:p w:rsidR="00594473" w:rsidRPr="007E24E0" w:rsidRDefault="00594473" w:rsidP="00135AD8">
      <w:pPr>
        <w:pStyle w:val="a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473" w:rsidRDefault="00A079A1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 xml:space="preserve">Во время проведения процедуры регистрации данные об участнике (фамилия, имя) </w:t>
      </w:r>
      <w:r w:rsidR="00FB77F6">
        <w:rPr>
          <w:rFonts w:ascii="Times New Roman" w:hAnsi="Times New Roman"/>
          <w:sz w:val="28"/>
          <w:szCs w:val="28"/>
        </w:rPr>
        <w:t>зашифровываются,</w:t>
      </w:r>
      <w:r w:rsidRPr="00594473">
        <w:rPr>
          <w:rFonts w:ascii="Times New Roman" w:hAnsi="Times New Roman"/>
          <w:sz w:val="28"/>
          <w:szCs w:val="28"/>
        </w:rPr>
        <w:t xml:space="preserve"> участнику путем жеребьевки присваивается инд</w:t>
      </w:r>
      <w:r w:rsidR="00FB77F6">
        <w:rPr>
          <w:rFonts w:ascii="Times New Roman" w:hAnsi="Times New Roman"/>
          <w:sz w:val="28"/>
          <w:szCs w:val="28"/>
        </w:rPr>
        <w:t>ивидуальный номер</w:t>
      </w:r>
      <w:proofErr w:type="gramStart"/>
      <w:r w:rsidR="00FB77F6">
        <w:rPr>
          <w:rFonts w:ascii="Times New Roman" w:hAnsi="Times New Roman"/>
          <w:sz w:val="28"/>
          <w:szCs w:val="28"/>
        </w:rPr>
        <w:t>.</w:t>
      </w:r>
      <w:proofErr w:type="gramEnd"/>
      <w:r w:rsidR="00FB77F6">
        <w:rPr>
          <w:rFonts w:ascii="Times New Roman" w:hAnsi="Times New Roman"/>
          <w:sz w:val="28"/>
          <w:szCs w:val="28"/>
        </w:rPr>
        <w:t xml:space="preserve"> В</w:t>
      </w:r>
      <w:r w:rsidRPr="00594473">
        <w:rPr>
          <w:rFonts w:ascii="Times New Roman" w:hAnsi="Times New Roman"/>
          <w:sz w:val="28"/>
          <w:szCs w:val="28"/>
        </w:rPr>
        <w:t>се данные об участнике обезличиваются</w:t>
      </w:r>
      <w:r w:rsidR="00594473" w:rsidRPr="00594473">
        <w:rPr>
          <w:rFonts w:ascii="Times New Roman" w:hAnsi="Times New Roman"/>
          <w:sz w:val="28"/>
          <w:szCs w:val="28"/>
        </w:rPr>
        <w:t>.</w:t>
      </w:r>
    </w:p>
    <w:p w:rsidR="00594473" w:rsidRDefault="00825C72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До начала</w:t>
      </w:r>
      <w:r w:rsidR="00FB77F6">
        <w:rPr>
          <w:rFonts w:ascii="Times New Roman" w:hAnsi="Times New Roman"/>
          <w:sz w:val="28"/>
          <w:szCs w:val="28"/>
        </w:rPr>
        <w:t xml:space="preserve"> выполнения конкурсных заданий О</w:t>
      </w:r>
      <w:r w:rsidRPr="00594473">
        <w:rPr>
          <w:rFonts w:ascii="Times New Roman" w:hAnsi="Times New Roman"/>
          <w:sz w:val="28"/>
          <w:szCs w:val="28"/>
        </w:rPr>
        <w:t xml:space="preserve">лимпиады организатор проводит инструктаж участников: информирует об условиях и требованиях по проведению олимпиады, её продолжительности, о случаях удаления. В случае </w:t>
      </w:r>
      <w:r w:rsidRPr="00594473">
        <w:rPr>
          <w:rFonts w:ascii="Times New Roman" w:hAnsi="Times New Roman"/>
          <w:sz w:val="28"/>
          <w:szCs w:val="28"/>
        </w:rPr>
        <w:lastRenderedPageBreak/>
        <w:t>нарушения участником условий и требований по проведению олимпиады организатор вправе удалить такого участника из аудитории, при этом он лишается права дальнейшего участия в олимпиаде текущего года, а его результаты аннулируются.</w:t>
      </w:r>
    </w:p>
    <w:p w:rsidR="00594473" w:rsidRDefault="00825C72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Во время проведения олимпиады участникам запрещается иметь при себе средства связи, справочные материалы, письменные заметки и иные средства хранения и передачи информации, за исключением средств, разрешенных организатором олимпиады, и специальных технических средств</w:t>
      </w:r>
      <w:r w:rsidR="00594473" w:rsidRPr="00594473">
        <w:rPr>
          <w:rFonts w:ascii="Times New Roman" w:hAnsi="Times New Roman"/>
          <w:sz w:val="28"/>
          <w:szCs w:val="28"/>
        </w:rPr>
        <w:t>,</w:t>
      </w:r>
      <w:r w:rsidRPr="00594473">
        <w:rPr>
          <w:rFonts w:ascii="Times New Roman" w:hAnsi="Times New Roman"/>
          <w:sz w:val="28"/>
          <w:szCs w:val="28"/>
        </w:rPr>
        <w:t xml:space="preserve"> для участников олимпиады с ограниченными возможностями здоровья.</w:t>
      </w:r>
    </w:p>
    <w:p w:rsidR="00594473" w:rsidRDefault="00825C72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Выполненные работы участников оцениваются членами</w:t>
      </w:r>
      <w:r w:rsidR="003A5B3E" w:rsidRPr="00594473">
        <w:rPr>
          <w:rFonts w:ascii="Times New Roman" w:hAnsi="Times New Roman"/>
          <w:sz w:val="28"/>
          <w:szCs w:val="28"/>
        </w:rPr>
        <w:t xml:space="preserve"> жюри согласно критериям (п. 3.7.)</w:t>
      </w:r>
      <w:r w:rsidRPr="00594473">
        <w:rPr>
          <w:rFonts w:ascii="Times New Roman" w:hAnsi="Times New Roman"/>
          <w:sz w:val="28"/>
          <w:szCs w:val="28"/>
        </w:rPr>
        <w:t>.</w:t>
      </w:r>
    </w:p>
    <w:p w:rsidR="00594473" w:rsidRDefault="00825C72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Работы, выполненные участниками олимпиады, не возвращаются.</w:t>
      </w:r>
    </w:p>
    <w:p w:rsidR="00CF2327" w:rsidRDefault="00825C72" w:rsidP="00135AD8">
      <w:pPr>
        <w:pStyle w:val="ad"/>
        <w:numPr>
          <w:ilvl w:val="1"/>
          <w:numId w:val="1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Каждому участнику необходимо иметь при себе ручку (для выполнения заданий).</w:t>
      </w:r>
    </w:p>
    <w:p w:rsidR="000E7167" w:rsidRPr="000E7167" w:rsidRDefault="000E7167" w:rsidP="000E7167">
      <w:pPr>
        <w:pStyle w:val="af0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167">
        <w:rPr>
          <w:rFonts w:ascii="Times New Roman" w:hAnsi="Times New Roman"/>
          <w:b/>
          <w:sz w:val="28"/>
          <w:szCs w:val="28"/>
          <w:lang w:val="ru-RU"/>
        </w:rPr>
        <w:t>Порядок подачи заявок</w:t>
      </w:r>
    </w:p>
    <w:p w:rsidR="000E7167" w:rsidRDefault="00FB77F6" w:rsidP="000E7167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участники Олимпиады</w:t>
      </w:r>
      <w:r w:rsidR="000E7167" w:rsidRPr="00F83A07">
        <w:rPr>
          <w:rFonts w:ascii="Times New Roman" w:hAnsi="Times New Roman"/>
          <w:sz w:val="28"/>
          <w:szCs w:val="28"/>
          <w:lang w:val="ru-RU"/>
        </w:rPr>
        <w:t xml:space="preserve"> должны зарегистрироваться на сайте Регионального методического центра по образованию в области иску</w:t>
      </w:r>
      <w:proofErr w:type="gramStart"/>
      <w:r w:rsidR="000E7167" w:rsidRPr="00F83A07">
        <w:rPr>
          <w:rFonts w:ascii="Times New Roman" w:hAnsi="Times New Roman"/>
          <w:sz w:val="28"/>
          <w:szCs w:val="28"/>
          <w:lang w:val="ru-RU"/>
        </w:rPr>
        <w:t>сств в р</w:t>
      </w:r>
      <w:proofErr w:type="gramEnd"/>
      <w:r w:rsidR="000E7167" w:rsidRPr="00F83A07">
        <w:rPr>
          <w:rFonts w:ascii="Times New Roman" w:hAnsi="Times New Roman"/>
          <w:sz w:val="28"/>
          <w:szCs w:val="28"/>
          <w:lang w:val="ru-RU"/>
        </w:rPr>
        <w:t>азделе «Конкурсы» (</w:t>
      </w:r>
      <w:hyperlink r:id="rId6" w:history="1">
        <w:r w:rsidR="000E7167" w:rsidRPr="00F83A07">
          <w:rPr>
            <w:rStyle w:val="a4"/>
            <w:rFonts w:ascii="Times New Roman" w:hAnsi="Times New Roman"/>
            <w:sz w:val="28"/>
            <w:szCs w:val="28"/>
            <w:lang w:val="ru-RU"/>
          </w:rPr>
          <w:t>http://www.metodistrzn.ru/competitions.html</w:t>
        </w:r>
      </w:hyperlink>
      <w:r w:rsidR="000E7167" w:rsidRPr="00F83A07">
        <w:rPr>
          <w:rFonts w:ascii="Times New Roman" w:hAnsi="Times New Roman"/>
          <w:sz w:val="28"/>
          <w:szCs w:val="28"/>
          <w:lang w:val="ru-RU"/>
        </w:rPr>
        <w:t xml:space="preserve">). Электронная регистрация будет открыта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E7167">
        <w:rPr>
          <w:rFonts w:ascii="Times New Roman" w:hAnsi="Times New Roman"/>
          <w:sz w:val="28"/>
          <w:szCs w:val="28"/>
          <w:lang w:val="ru-RU"/>
        </w:rPr>
        <w:t>1 октября 2019</w:t>
      </w:r>
      <w:r w:rsidR="000E7167" w:rsidRPr="00F83A07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до 1 марта 2020 года (включительно)</w:t>
      </w:r>
      <w:r w:rsidR="000E7167" w:rsidRPr="00F83A07">
        <w:rPr>
          <w:rFonts w:ascii="Times New Roman" w:hAnsi="Times New Roman"/>
          <w:sz w:val="28"/>
          <w:szCs w:val="28"/>
          <w:lang w:val="ru-RU"/>
        </w:rPr>
        <w:t>.</w:t>
      </w:r>
    </w:p>
    <w:p w:rsidR="000E7167" w:rsidRPr="00B57BAF" w:rsidRDefault="000E7167" w:rsidP="000E7167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7BA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омимо электронной регистрации необходимо отправить </w:t>
      </w:r>
      <w:r w:rsidRPr="00B57BAF">
        <w:rPr>
          <w:rFonts w:ascii="Times New Roman" w:hAnsi="Times New Roman"/>
          <w:sz w:val="28"/>
          <w:szCs w:val="28"/>
          <w:lang w:val="ru-RU"/>
        </w:rPr>
        <w:t xml:space="preserve">в оргкомитет до </w:t>
      </w:r>
      <w:r w:rsidRPr="00B57BAF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ru-RU"/>
        </w:rPr>
        <w:t>марта</w:t>
      </w:r>
      <w:r w:rsidRPr="00B57BAF">
        <w:rPr>
          <w:rFonts w:ascii="Times New Roman" w:hAnsi="Times New Roman"/>
          <w:b/>
          <w:sz w:val="28"/>
          <w:szCs w:val="28"/>
          <w:lang w:val="ru-RU"/>
        </w:rPr>
        <w:t xml:space="preserve"> 2020 г.</w:t>
      </w:r>
      <w:r w:rsidRPr="00B57B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57BAF">
        <w:rPr>
          <w:rFonts w:ascii="Times New Roman" w:hAnsi="Times New Roman"/>
          <w:sz w:val="28"/>
          <w:szCs w:val="28"/>
          <w:lang w:val="ru-RU"/>
        </w:rPr>
        <w:t>акет документов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В пакет документов входит: </w:t>
      </w:r>
    </w:p>
    <w:p w:rsidR="00594473" w:rsidRPr="000E7167" w:rsidRDefault="00825C72" w:rsidP="000E7167">
      <w:pPr>
        <w:pStyle w:val="ad"/>
        <w:numPr>
          <w:ilvl w:val="0"/>
          <w:numId w:val="3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E7167">
        <w:rPr>
          <w:rFonts w:ascii="Times New Roman" w:hAnsi="Times New Roman"/>
          <w:b/>
          <w:sz w:val="28"/>
          <w:szCs w:val="28"/>
        </w:rPr>
        <w:t>заявк</w:t>
      </w:r>
      <w:r w:rsidR="000E7167">
        <w:rPr>
          <w:rFonts w:ascii="Times New Roman" w:hAnsi="Times New Roman"/>
          <w:b/>
          <w:sz w:val="28"/>
          <w:szCs w:val="28"/>
        </w:rPr>
        <w:t>а</w:t>
      </w:r>
      <w:r w:rsidRPr="000E7167">
        <w:rPr>
          <w:rFonts w:ascii="Times New Roman" w:hAnsi="Times New Roman"/>
          <w:b/>
          <w:sz w:val="28"/>
          <w:szCs w:val="28"/>
        </w:rPr>
        <w:t xml:space="preserve"> на участие</w:t>
      </w:r>
      <w:r w:rsidRPr="000E7167">
        <w:rPr>
          <w:rFonts w:ascii="Times New Roman" w:hAnsi="Times New Roman"/>
          <w:sz w:val="28"/>
          <w:szCs w:val="28"/>
        </w:rPr>
        <w:t xml:space="preserve"> (коллективн</w:t>
      </w:r>
      <w:r w:rsidR="000E7167">
        <w:rPr>
          <w:rFonts w:ascii="Times New Roman" w:hAnsi="Times New Roman"/>
          <w:sz w:val="28"/>
          <w:szCs w:val="28"/>
        </w:rPr>
        <w:t>ая</w:t>
      </w:r>
      <w:r w:rsidRPr="000E7167">
        <w:rPr>
          <w:rFonts w:ascii="Times New Roman" w:hAnsi="Times New Roman"/>
          <w:sz w:val="28"/>
          <w:szCs w:val="28"/>
        </w:rPr>
        <w:t>) от направляющего образовательного учреждения, заверенную руководителем (Приложение 2);</w:t>
      </w:r>
    </w:p>
    <w:p w:rsidR="00CF2327" w:rsidRPr="000E7167" w:rsidRDefault="00825C72" w:rsidP="000E7167">
      <w:pPr>
        <w:pStyle w:val="ad"/>
        <w:numPr>
          <w:ilvl w:val="0"/>
          <w:numId w:val="39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E7167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Pr="000E7167">
        <w:rPr>
          <w:rFonts w:ascii="Times New Roman" w:hAnsi="Times New Roman"/>
          <w:sz w:val="28"/>
          <w:szCs w:val="28"/>
        </w:rPr>
        <w:t xml:space="preserve"> (индивидуально, от каждого участника или законного представителя, по форме Приложение 3).</w:t>
      </w:r>
    </w:p>
    <w:p w:rsidR="00446CEB" w:rsidRPr="000E7167" w:rsidRDefault="00825C72" w:rsidP="000E71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167">
        <w:rPr>
          <w:rFonts w:ascii="Times New Roman" w:hAnsi="Times New Roman"/>
          <w:sz w:val="28"/>
          <w:szCs w:val="28"/>
        </w:rPr>
        <w:t xml:space="preserve">Пакет документов отправляется организатору в электронном виде на электронный адрес </w:t>
      </w:r>
      <w:r w:rsidRPr="000E7167">
        <w:rPr>
          <w:rFonts w:ascii="Times New Roman" w:hAnsi="Times New Roman"/>
          <w:b/>
          <w:sz w:val="28"/>
          <w:szCs w:val="28"/>
        </w:rPr>
        <w:t>zmo-4@bk.ru</w:t>
      </w:r>
      <w:r w:rsidRPr="000E7167">
        <w:rPr>
          <w:rFonts w:ascii="Times New Roman" w:hAnsi="Times New Roman"/>
          <w:sz w:val="28"/>
          <w:szCs w:val="28"/>
        </w:rPr>
        <w:t xml:space="preserve"> .</w:t>
      </w:r>
    </w:p>
    <w:p w:rsidR="006E547D" w:rsidRDefault="00825C72" w:rsidP="00135AD8">
      <w:pPr>
        <w:pStyle w:val="ad"/>
        <w:numPr>
          <w:ilvl w:val="0"/>
          <w:numId w:val="19"/>
        </w:num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b/>
          <w:sz w:val="28"/>
          <w:szCs w:val="28"/>
        </w:rPr>
        <w:t>Жюри</w:t>
      </w:r>
    </w:p>
    <w:p w:rsidR="006E547D" w:rsidRPr="00EC1BCD" w:rsidRDefault="00EC1BCD" w:rsidP="00EC1BCD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C1BCD">
        <w:rPr>
          <w:rFonts w:ascii="Times New Roman" w:hAnsi="Times New Roman"/>
          <w:sz w:val="28"/>
          <w:szCs w:val="28"/>
        </w:rPr>
        <w:t>Жюри Олимпиады формируется из ведущих специалистов учреждений культуры и искусства региона, преподавателей ГАПОУ «РХУ им.                 Г.К. Вагнера», преподавателей ДХШ и ДШИ Рязанской области и утверждается приказом министерства культуры и туризма Рязанской области.</w:t>
      </w:r>
    </w:p>
    <w:p w:rsidR="006E547D" w:rsidRPr="006E547D" w:rsidRDefault="00EC1BCD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</w:t>
      </w:r>
      <w:r w:rsidR="00825C72" w:rsidRPr="006E547D">
        <w:rPr>
          <w:rFonts w:ascii="Times New Roman" w:hAnsi="Times New Roman"/>
          <w:sz w:val="28"/>
          <w:szCs w:val="28"/>
        </w:rPr>
        <w:t>лимпиады: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руководит подготовкой олимпиадных заданий, разрабатывает критерии их оценивания; 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проводит анализ выполненных олимпиадных заданий; 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утверждает результаты проверки выполненных олимпиадных заданий;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устанавливает количество и утверждает</w:t>
      </w:r>
      <w:r w:rsidR="00EC1BCD">
        <w:rPr>
          <w:rFonts w:ascii="Times New Roman" w:hAnsi="Times New Roman"/>
          <w:sz w:val="28"/>
          <w:szCs w:val="28"/>
        </w:rPr>
        <w:t xml:space="preserve"> список победителей и призеров О</w:t>
      </w:r>
      <w:r w:rsidRPr="006E547D">
        <w:rPr>
          <w:rFonts w:ascii="Times New Roman" w:hAnsi="Times New Roman"/>
          <w:sz w:val="28"/>
          <w:szCs w:val="28"/>
        </w:rPr>
        <w:t>лимпиады;</w:t>
      </w:r>
    </w:p>
    <w:p w:rsidR="006E547D" w:rsidRPr="006E547D" w:rsidRDefault="00EC1BCD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</w:t>
      </w:r>
      <w:r w:rsidR="00825C72" w:rsidRPr="006E547D">
        <w:rPr>
          <w:rFonts w:ascii="Times New Roman" w:hAnsi="Times New Roman"/>
          <w:sz w:val="28"/>
          <w:szCs w:val="28"/>
        </w:rPr>
        <w:t>лимпиады аналитические отчеты о результатах проведения олимпиады.</w:t>
      </w:r>
    </w:p>
    <w:p w:rsidR="006E547D" w:rsidRPr="006E547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Право решения спорных вопросов при оценивании выполненных конкурсных заданий принадлежит председателю жюри. </w:t>
      </w:r>
    </w:p>
    <w:p w:rsidR="006E547D" w:rsidRPr="00EC1BC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Решение жюри оформляется протоколом и после объявления результатов пересмотру не</w:t>
      </w:r>
      <w:r w:rsidR="00D53D20" w:rsidRPr="006E547D">
        <w:rPr>
          <w:rFonts w:ascii="Times New Roman" w:hAnsi="Times New Roman"/>
          <w:sz w:val="28"/>
          <w:szCs w:val="28"/>
        </w:rPr>
        <w:t xml:space="preserve"> подлежит.</w:t>
      </w:r>
    </w:p>
    <w:p w:rsidR="00EC1BCD" w:rsidRPr="006E547D" w:rsidRDefault="00EC1BCD" w:rsidP="00EC1BCD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547D" w:rsidRDefault="00825C72" w:rsidP="00135AD8">
      <w:pPr>
        <w:pStyle w:val="ad"/>
        <w:numPr>
          <w:ilvl w:val="0"/>
          <w:numId w:val="19"/>
        </w:num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b/>
          <w:sz w:val="28"/>
          <w:szCs w:val="28"/>
        </w:rPr>
        <w:lastRenderedPageBreak/>
        <w:t>Подведение итогов и определение победителей</w:t>
      </w:r>
    </w:p>
    <w:p w:rsidR="006E547D" w:rsidRPr="006E547D" w:rsidRDefault="00EC1BCD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</w:t>
      </w:r>
      <w:r w:rsidR="00825C72" w:rsidRPr="006E547D">
        <w:rPr>
          <w:rFonts w:ascii="Times New Roman" w:hAnsi="Times New Roman"/>
          <w:sz w:val="28"/>
          <w:szCs w:val="28"/>
        </w:rPr>
        <w:t>лимпиады проводится по результатам личного (индивидуального) зачета согласно рейтингу итоговых баллов, набранных каждым участником за выполнение всех заданий.</w:t>
      </w:r>
    </w:p>
    <w:p w:rsidR="006E547D" w:rsidRPr="006E547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Победители Олимпиады: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Лауреаты </w:t>
      </w:r>
      <w:r w:rsidRPr="006E547D">
        <w:rPr>
          <w:rFonts w:ascii="Times New Roman" w:hAnsi="Times New Roman"/>
          <w:sz w:val="28"/>
          <w:szCs w:val="28"/>
          <w:lang w:val="en-US"/>
        </w:rPr>
        <w:t>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III</w:t>
      </w:r>
      <w:r w:rsidRPr="006E547D">
        <w:rPr>
          <w:rFonts w:ascii="Times New Roman" w:hAnsi="Times New Roman"/>
          <w:sz w:val="28"/>
          <w:szCs w:val="28"/>
        </w:rPr>
        <w:t xml:space="preserve"> степени - участники, занявшие соответственно 1, 2, 3 места. Награждаются дипломами соответствующей степени.</w:t>
      </w:r>
    </w:p>
    <w:p w:rsidR="006E547D" w:rsidRDefault="00CF2327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Дипломанты </w:t>
      </w:r>
      <w:r w:rsidRPr="006E547D">
        <w:rPr>
          <w:rFonts w:ascii="Times New Roman" w:hAnsi="Times New Roman"/>
          <w:sz w:val="28"/>
          <w:szCs w:val="28"/>
          <w:lang w:val="en-US"/>
        </w:rPr>
        <w:t>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III</w:t>
      </w:r>
      <w:r w:rsidRPr="006E547D">
        <w:rPr>
          <w:rFonts w:ascii="Times New Roman" w:hAnsi="Times New Roman"/>
          <w:sz w:val="28"/>
          <w:szCs w:val="28"/>
        </w:rPr>
        <w:t xml:space="preserve"> степени - участники, занявшие соответственно 1, 2, 3 места. Награждаются дипломами соответствующей степени.</w:t>
      </w:r>
    </w:p>
    <w:p w:rsidR="006E547D" w:rsidRPr="006E547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Жюри имеет право: 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дипломы одной степени нескольким участникам;</w:t>
      </w:r>
    </w:p>
    <w:p w:rsidR="006E547D" w:rsidRPr="006E547D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специальные дипломы за высокий профессиональный уровень выполнения отдельного задания.</w:t>
      </w:r>
    </w:p>
    <w:p w:rsidR="006E547D" w:rsidRPr="006E547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Участникам Олимпиады, не получившим звания Лауреата или Дипломанта, вручаются сертификаты участника зональной </w:t>
      </w:r>
      <w:r w:rsidR="00E12623" w:rsidRPr="006E547D">
        <w:rPr>
          <w:rFonts w:ascii="Times New Roman" w:hAnsi="Times New Roman"/>
          <w:sz w:val="28"/>
          <w:szCs w:val="28"/>
        </w:rPr>
        <w:t>теоретической олимпиады</w:t>
      </w:r>
      <w:r w:rsidRPr="006E547D">
        <w:rPr>
          <w:rFonts w:ascii="Times New Roman" w:hAnsi="Times New Roman"/>
          <w:sz w:val="28"/>
          <w:szCs w:val="28"/>
        </w:rPr>
        <w:t xml:space="preserve"> по истории изобразительного искусства.</w:t>
      </w:r>
    </w:p>
    <w:p w:rsidR="00825C72" w:rsidRPr="00EC1BCD" w:rsidRDefault="00825C72" w:rsidP="00135AD8">
      <w:pPr>
        <w:pStyle w:val="ad"/>
        <w:numPr>
          <w:ilvl w:val="1"/>
          <w:numId w:val="19"/>
        </w:num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Все преподаватели, подготовившие победителей Олимпиады, получают Благодарности.</w:t>
      </w:r>
    </w:p>
    <w:p w:rsidR="00EC1BCD" w:rsidRDefault="00EC1BCD" w:rsidP="00EC1BCD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C1BCD" w:rsidRPr="00EC1BCD" w:rsidRDefault="00EC1BCD" w:rsidP="00EC1BC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C1BCD">
        <w:rPr>
          <w:rFonts w:ascii="Times New Roman" w:hAnsi="Times New Roman"/>
          <w:b/>
          <w:sz w:val="28"/>
          <w:szCs w:val="28"/>
          <w:lang w:eastAsia="en-US"/>
        </w:rPr>
        <w:t>7. Финансовые условия.</w:t>
      </w:r>
    </w:p>
    <w:p w:rsidR="00EC1BCD" w:rsidRPr="00EC1BCD" w:rsidRDefault="00EC1BCD" w:rsidP="00EC1BCD">
      <w:pPr>
        <w:tabs>
          <w:tab w:val="left" w:pos="3420"/>
        </w:tabs>
        <w:suppressAutoHyphens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BCD">
        <w:rPr>
          <w:rFonts w:ascii="Times New Roman" w:hAnsi="Times New Roman"/>
          <w:sz w:val="28"/>
          <w:szCs w:val="28"/>
          <w:lang w:eastAsia="en-US"/>
        </w:rPr>
        <w:t xml:space="preserve">7.1. Финансирование организации и проведения конкурса осуществляется за счет средств государственной программы Рязанской области </w:t>
      </w:r>
      <w:r>
        <w:rPr>
          <w:rFonts w:ascii="Times New Roman" w:hAnsi="Times New Roman"/>
          <w:sz w:val="28"/>
          <w:szCs w:val="28"/>
          <w:lang w:eastAsia="en-US"/>
        </w:rPr>
        <w:t>«Развитие культуры и туризма</w:t>
      </w:r>
      <w:r w:rsidRPr="00EC1BCD">
        <w:rPr>
          <w:rFonts w:ascii="Times New Roman" w:hAnsi="Times New Roman"/>
          <w:sz w:val="28"/>
          <w:szCs w:val="28"/>
          <w:lang w:eastAsia="en-US"/>
        </w:rPr>
        <w:t>».</w:t>
      </w:r>
    </w:p>
    <w:p w:rsidR="00EC1BCD" w:rsidRPr="00EC1BCD" w:rsidRDefault="00EC1BCD" w:rsidP="00EC1BCD">
      <w:pPr>
        <w:tabs>
          <w:tab w:val="left" w:pos="3420"/>
        </w:tabs>
        <w:suppressAutoHyphens w:val="0"/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BCD">
        <w:rPr>
          <w:rFonts w:ascii="Times New Roman" w:hAnsi="Times New Roman"/>
          <w:sz w:val="28"/>
          <w:szCs w:val="28"/>
          <w:lang w:eastAsia="en-US"/>
        </w:rPr>
        <w:t>7.2. Оплату всех расходов, связанных с пребыванием на конкурсе производят направляющие организации или сами участники.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C1BCD" w:rsidRPr="00EC1BCD" w:rsidTr="00BE3834">
        <w:tc>
          <w:tcPr>
            <w:tcW w:w="5210" w:type="dxa"/>
          </w:tcPr>
          <w:p w:rsidR="00EC1BCD" w:rsidRPr="00EC1BCD" w:rsidRDefault="00EC1BCD" w:rsidP="00EC1BCD">
            <w:pPr>
              <w:tabs>
                <w:tab w:val="left" w:pos="34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EC1BCD" w:rsidRPr="00EC1BCD" w:rsidRDefault="00EC1BCD" w:rsidP="00EC1BCD">
            <w:pPr>
              <w:tabs>
                <w:tab w:val="left" w:pos="34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1BCD" w:rsidRPr="00EC1BCD" w:rsidRDefault="00EC1BCD" w:rsidP="00EC1BCD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</w:pPr>
      <w:r w:rsidRPr="00EC1BCD"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>8. Дополнительные условия</w:t>
      </w:r>
    </w:p>
    <w:p w:rsidR="00EC1BCD" w:rsidRPr="00EC1BCD" w:rsidRDefault="00EC1BCD" w:rsidP="00EC1BCD">
      <w:pPr>
        <w:spacing w:after="0" w:line="240" w:lineRule="auto"/>
        <w:ind w:left="720" w:hanging="720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EC1BCD">
        <w:rPr>
          <w:rFonts w:ascii="Times New Roman" w:hAnsi="Times New Roman"/>
          <w:kern w:val="1"/>
          <w:sz w:val="28"/>
          <w:szCs w:val="28"/>
          <w:lang w:eastAsia="en-US"/>
        </w:rPr>
        <w:t>8.1. Конкурсные задания, документы и другие материалы не возвращаются.</w:t>
      </w:r>
    </w:p>
    <w:p w:rsidR="00EC1BCD" w:rsidRPr="00EC1BCD" w:rsidRDefault="00EC1BCD" w:rsidP="00EC1BCD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C1BCD">
        <w:rPr>
          <w:rFonts w:ascii="Times New Roman" w:hAnsi="Times New Roman"/>
          <w:kern w:val="1"/>
          <w:sz w:val="28"/>
          <w:szCs w:val="28"/>
          <w:lang w:eastAsia="en-US"/>
        </w:rPr>
        <w:t>8.2. Оргкомитет оставляет за собой право публикации лучших конкурсных работ.</w:t>
      </w:r>
    </w:p>
    <w:p w:rsidR="00EC1BCD" w:rsidRPr="006E547D" w:rsidRDefault="00EC1BCD" w:rsidP="00EC1BCD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825C72" w:rsidP="00135AD8">
      <w:pPr>
        <w:pageBreakBefore/>
        <w:spacing w:after="0" w:line="100" w:lineRule="atLeast"/>
        <w:ind w:firstLine="346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CB15ED" w:rsidRPr="007E24E0" w:rsidRDefault="00E12623" w:rsidP="00135AD8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>к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 xml:space="preserve">Положению о </w:t>
      </w:r>
      <w:r w:rsidR="00CB15ED" w:rsidRPr="007E24E0">
        <w:rPr>
          <w:szCs w:val="28"/>
          <w:u w:val="none"/>
          <w:lang w:val="en-US"/>
        </w:rPr>
        <w:t>I</w:t>
      </w:r>
      <w:r w:rsidR="00446CEB">
        <w:rPr>
          <w:szCs w:val="28"/>
          <w:u w:val="none"/>
          <w:lang w:val="en-US"/>
        </w:rPr>
        <w:t>I</w:t>
      </w:r>
      <w:r w:rsidR="00D004AA">
        <w:rPr>
          <w:szCs w:val="28"/>
          <w:u w:val="none"/>
          <w:lang w:val="en-US"/>
        </w:rPr>
        <w:t>I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Областной олимпиаде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по истории изобразительного искусства.</w:t>
      </w:r>
    </w:p>
    <w:p w:rsidR="00CB15ED" w:rsidRPr="007E24E0" w:rsidRDefault="00CB15ED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Тема 1. Искусство Древнего мира:</w:t>
      </w:r>
    </w:p>
    <w:p w:rsidR="00D77A9E" w:rsidRPr="007E24E0" w:rsidRDefault="00D77A9E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Первобытное иску</w:t>
      </w:r>
      <w:r w:rsidR="00FB75BF">
        <w:rPr>
          <w:rFonts w:ascii="Times New Roman" w:hAnsi="Times New Roman"/>
          <w:sz w:val="28"/>
          <w:szCs w:val="28"/>
        </w:rPr>
        <w:t>сство: палеолит, неолит, бронза.</w:t>
      </w:r>
    </w:p>
    <w:p w:rsidR="00825C72" w:rsidRDefault="00FB75BF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Египет: </w:t>
      </w:r>
      <w:r w:rsidR="00825C72" w:rsidRPr="007E24E0">
        <w:rPr>
          <w:rFonts w:ascii="Times New Roman" w:hAnsi="Times New Roman"/>
          <w:sz w:val="28"/>
          <w:szCs w:val="28"/>
        </w:rPr>
        <w:t>Древнее ц</w:t>
      </w:r>
      <w:r>
        <w:rPr>
          <w:rFonts w:ascii="Times New Roman" w:hAnsi="Times New Roman"/>
          <w:sz w:val="28"/>
          <w:szCs w:val="28"/>
        </w:rPr>
        <w:t>арство. Архитектура, Скульптура.</w:t>
      </w:r>
    </w:p>
    <w:p w:rsidR="005253F0" w:rsidRPr="007E24E0" w:rsidRDefault="00FB75BF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Египет: </w:t>
      </w:r>
      <w:r w:rsidR="005253F0">
        <w:rPr>
          <w:rFonts w:ascii="Times New Roman" w:hAnsi="Times New Roman"/>
          <w:sz w:val="28"/>
          <w:szCs w:val="28"/>
        </w:rPr>
        <w:t>Искусство 1 полов</w:t>
      </w:r>
      <w:r>
        <w:rPr>
          <w:rFonts w:ascii="Times New Roman" w:hAnsi="Times New Roman"/>
          <w:sz w:val="28"/>
          <w:szCs w:val="28"/>
        </w:rPr>
        <w:t>ины Нового царства. Архитектура.</w:t>
      </w:r>
    </w:p>
    <w:p w:rsidR="00825C72" w:rsidRDefault="005253F0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Архаический период</w:t>
      </w:r>
      <w:r w:rsidR="00FB75B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Архитектура</w:t>
      </w:r>
      <w:r w:rsidR="00FB75BF">
        <w:rPr>
          <w:rFonts w:ascii="Times New Roman" w:hAnsi="Times New Roman"/>
          <w:sz w:val="28"/>
          <w:szCs w:val="28"/>
        </w:rPr>
        <w:t>.</w:t>
      </w:r>
    </w:p>
    <w:p w:rsidR="00FB75BF" w:rsidRPr="005253F0" w:rsidRDefault="00FB75BF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Архаический период: вазопись.</w:t>
      </w:r>
    </w:p>
    <w:p w:rsidR="005253F0" w:rsidRDefault="005253F0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классика</w:t>
      </w:r>
      <w:r w:rsidR="00FB75BF">
        <w:rPr>
          <w:rFonts w:ascii="Times New Roman" w:hAnsi="Times New Roman"/>
          <w:sz w:val="28"/>
          <w:szCs w:val="28"/>
        </w:rPr>
        <w:t>:</w:t>
      </w:r>
      <w:r w:rsidR="00825C72" w:rsidRPr="007E24E0">
        <w:rPr>
          <w:rFonts w:ascii="Times New Roman" w:hAnsi="Times New Roman"/>
          <w:sz w:val="28"/>
          <w:szCs w:val="28"/>
        </w:rPr>
        <w:t xml:space="preserve"> </w:t>
      </w:r>
      <w:r w:rsidR="00FB75BF">
        <w:rPr>
          <w:rFonts w:ascii="Times New Roman" w:hAnsi="Times New Roman"/>
          <w:sz w:val="28"/>
          <w:szCs w:val="28"/>
        </w:rPr>
        <w:t>Акрополь (план и сооружения)</w:t>
      </w:r>
      <w:r w:rsidR="00825C72" w:rsidRPr="007E24E0">
        <w:rPr>
          <w:rFonts w:ascii="Times New Roman" w:hAnsi="Times New Roman"/>
          <w:sz w:val="28"/>
          <w:szCs w:val="28"/>
        </w:rPr>
        <w:t xml:space="preserve">. </w:t>
      </w:r>
    </w:p>
    <w:p w:rsidR="00825C72" w:rsidRPr="007E24E0" w:rsidRDefault="00FB75BF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классика: </w:t>
      </w:r>
      <w:r w:rsidR="00825C72" w:rsidRPr="007E24E0">
        <w:rPr>
          <w:rFonts w:ascii="Times New Roman" w:hAnsi="Times New Roman"/>
          <w:sz w:val="28"/>
          <w:szCs w:val="28"/>
        </w:rPr>
        <w:t>Мирон. Фидий</w:t>
      </w:r>
      <w:r w:rsidR="005253F0">
        <w:rPr>
          <w:rFonts w:ascii="Times New Roman" w:hAnsi="Times New Roman"/>
          <w:sz w:val="28"/>
          <w:szCs w:val="28"/>
        </w:rPr>
        <w:t>.</w:t>
      </w:r>
    </w:p>
    <w:p w:rsidR="00825C72" w:rsidRPr="007E24E0" w:rsidRDefault="00825C72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Поздняя </w:t>
      </w:r>
      <w:r w:rsidR="005253F0">
        <w:rPr>
          <w:rFonts w:ascii="Times New Roman" w:hAnsi="Times New Roman"/>
          <w:sz w:val="28"/>
          <w:szCs w:val="28"/>
        </w:rPr>
        <w:t>классик</w:t>
      </w:r>
      <w:r w:rsidR="00FB75BF">
        <w:rPr>
          <w:rFonts w:ascii="Times New Roman" w:hAnsi="Times New Roman"/>
          <w:sz w:val="28"/>
          <w:szCs w:val="28"/>
        </w:rPr>
        <w:t xml:space="preserve">а: </w:t>
      </w:r>
      <w:r w:rsidR="005253F0">
        <w:rPr>
          <w:rFonts w:ascii="Times New Roman" w:hAnsi="Times New Roman"/>
          <w:sz w:val="28"/>
          <w:szCs w:val="28"/>
        </w:rPr>
        <w:t>Скульптура Скопаса</w:t>
      </w:r>
      <w:r w:rsidR="00FB75BF">
        <w:rPr>
          <w:rFonts w:ascii="Times New Roman" w:hAnsi="Times New Roman"/>
          <w:sz w:val="28"/>
          <w:szCs w:val="28"/>
        </w:rPr>
        <w:t>.</w:t>
      </w:r>
    </w:p>
    <w:p w:rsidR="00825C72" w:rsidRDefault="00825C72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Э</w:t>
      </w:r>
      <w:r w:rsidR="005253F0">
        <w:rPr>
          <w:rFonts w:ascii="Times New Roman" w:hAnsi="Times New Roman"/>
          <w:sz w:val="28"/>
          <w:szCs w:val="28"/>
        </w:rPr>
        <w:t>ллинизм</w:t>
      </w:r>
      <w:r w:rsidR="00FB75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B75BF">
        <w:rPr>
          <w:rFonts w:ascii="Times New Roman" w:hAnsi="Times New Roman"/>
          <w:sz w:val="28"/>
          <w:szCs w:val="28"/>
        </w:rPr>
        <w:t>Пергамский</w:t>
      </w:r>
      <w:proofErr w:type="spellEnd"/>
      <w:r w:rsidR="00FB75BF">
        <w:rPr>
          <w:rFonts w:ascii="Times New Roman" w:hAnsi="Times New Roman"/>
          <w:sz w:val="28"/>
          <w:szCs w:val="28"/>
        </w:rPr>
        <w:t xml:space="preserve"> алтарь Зевса.</w:t>
      </w:r>
    </w:p>
    <w:p w:rsidR="00FB75BF" w:rsidRPr="007E24E0" w:rsidRDefault="00FB75BF" w:rsidP="00135AD8">
      <w:pPr>
        <w:pStyle w:val="ad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Императорский период: «Римская триумфальная арка».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r w:rsidRPr="007E24E0">
        <w:rPr>
          <w:rFonts w:ascii="Times New Roman" w:hAnsi="Times New Roman"/>
          <w:b/>
          <w:sz w:val="28"/>
          <w:szCs w:val="28"/>
        </w:rPr>
        <w:t>Западно</w:t>
      </w:r>
      <w:proofErr w:type="spellEnd"/>
      <w:r w:rsidRPr="007E24E0">
        <w:rPr>
          <w:rFonts w:ascii="Times New Roman" w:hAnsi="Times New Roman"/>
          <w:b/>
          <w:sz w:val="28"/>
          <w:szCs w:val="28"/>
        </w:rPr>
        <w:t xml:space="preserve"> - Европейское искусство:</w:t>
      </w:r>
    </w:p>
    <w:p w:rsidR="00D77A9E" w:rsidRPr="007E24E0" w:rsidRDefault="00D77A9E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Византия. Собор Святой Софии (план, декор).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Романское искусство. Архитектура. Скульптура.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Готическое искусство. Архитектура. Скульптура. Живопись.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4E0">
        <w:rPr>
          <w:rFonts w:ascii="Times New Roman" w:hAnsi="Times New Roman"/>
          <w:sz w:val="28"/>
          <w:szCs w:val="28"/>
        </w:rPr>
        <w:t>Предвозрождение</w:t>
      </w:r>
      <w:proofErr w:type="spellEnd"/>
      <w:r w:rsidRPr="007E24E0">
        <w:rPr>
          <w:rFonts w:ascii="Times New Roman" w:hAnsi="Times New Roman"/>
          <w:sz w:val="28"/>
          <w:szCs w:val="28"/>
        </w:rPr>
        <w:t>. Джотто.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Раннее Возрождение во Флоренции. Брунеллески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Леонардо да Винчи.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Рафаэль.</w:t>
      </w:r>
    </w:p>
    <w:p w:rsidR="00825C72" w:rsidRPr="00FB75BF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Микеланджело.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Нидерланды.</w:t>
      </w:r>
      <w:r w:rsidR="008100C4" w:rsidRPr="007E24E0">
        <w:rPr>
          <w:rFonts w:ascii="Times New Roman" w:hAnsi="Times New Roman"/>
          <w:bCs/>
          <w:sz w:val="28"/>
          <w:szCs w:val="28"/>
        </w:rPr>
        <w:t xml:space="preserve"> </w:t>
      </w:r>
      <w:r w:rsidR="00FB75BF">
        <w:rPr>
          <w:rFonts w:ascii="Times New Roman" w:hAnsi="Times New Roman"/>
          <w:bCs/>
          <w:sz w:val="28"/>
          <w:szCs w:val="28"/>
        </w:rPr>
        <w:t xml:space="preserve">Ян </w:t>
      </w:r>
      <w:proofErr w:type="spellStart"/>
      <w:r w:rsidR="00FB75BF">
        <w:rPr>
          <w:rFonts w:ascii="Times New Roman" w:hAnsi="Times New Roman"/>
          <w:bCs/>
          <w:sz w:val="28"/>
          <w:szCs w:val="28"/>
        </w:rPr>
        <w:t>ван</w:t>
      </w:r>
      <w:proofErr w:type="spellEnd"/>
      <w:r w:rsidR="00FB7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75BF">
        <w:rPr>
          <w:rFonts w:ascii="Times New Roman" w:hAnsi="Times New Roman"/>
          <w:bCs/>
          <w:sz w:val="28"/>
          <w:szCs w:val="28"/>
        </w:rPr>
        <w:t>Эйк</w:t>
      </w:r>
      <w:proofErr w:type="spellEnd"/>
      <w:r w:rsidR="00FB75BF">
        <w:rPr>
          <w:rFonts w:ascii="Times New Roman" w:hAnsi="Times New Roman"/>
          <w:bCs/>
          <w:sz w:val="28"/>
          <w:szCs w:val="28"/>
        </w:rPr>
        <w:t>. Питер Брейгель.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Германия. Дюрер.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Искусство 17 века. Стилевые направления.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Италия 17 век. Бернини.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Испания 17 век. Веласкес.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Голландия 17 век. Рембрандт.</w:t>
      </w:r>
    </w:p>
    <w:p w:rsidR="00825C72" w:rsidRPr="007E24E0" w:rsidRDefault="00825C72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Франция 17 век. Пуссен.</w:t>
      </w:r>
    </w:p>
    <w:p w:rsidR="00825C72" w:rsidRPr="007E24E0" w:rsidRDefault="0009645D" w:rsidP="00135AD8">
      <w:pPr>
        <w:pStyle w:val="ad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 18</w:t>
      </w:r>
      <w:r w:rsidR="00825C72" w:rsidRPr="007E24E0">
        <w:rPr>
          <w:rFonts w:ascii="Times New Roman" w:hAnsi="Times New Roman"/>
          <w:sz w:val="28"/>
          <w:szCs w:val="28"/>
        </w:rPr>
        <w:t xml:space="preserve"> век. Шарден.</w:t>
      </w: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Тема 3. Русское искусство.</w:t>
      </w:r>
      <w:r w:rsidR="008100C4" w:rsidRPr="007E24E0">
        <w:rPr>
          <w:rFonts w:ascii="Times New Roman" w:hAnsi="Times New Roman"/>
          <w:b/>
          <w:sz w:val="28"/>
          <w:szCs w:val="28"/>
        </w:rPr>
        <w:t xml:space="preserve"> </w:t>
      </w:r>
      <w:r w:rsidRPr="007E24E0">
        <w:rPr>
          <w:rFonts w:ascii="Times New Roman" w:hAnsi="Times New Roman"/>
          <w:b/>
          <w:sz w:val="28"/>
          <w:szCs w:val="28"/>
        </w:rPr>
        <w:t>Архитектура в планах и деталях:</w:t>
      </w:r>
    </w:p>
    <w:p w:rsidR="00D77A9E" w:rsidRPr="007E24E0" w:rsidRDefault="00D77A9E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София Киевская.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Владимиро-суздальская школа.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Соборы Московского Кремля</w:t>
      </w:r>
      <w:r w:rsidR="00FC4A23">
        <w:rPr>
          <w:rFonts w:ascii="Times New Roman" w:hAnsi="Times New Roman"/>
          <w:sz w:val="28"/>
          <w:szCs w:val="28"/>
        </w:rPr>
        <w:t>.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Храмовые памятники 16 в.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Санкт-Петербурга 1 трети 18 века. 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середины 18 века. </w:t>
      </w:r>
      <w:r w:rsidR="00FC4A23">
        <w:rPr>
          <w:rFonts w:ascii="Times New Roman" w:hAnsi="Times New Roman"/>
          <w:sz w:val="28"/>
          <w:szCs w:val="28"/>
        </w:rPr>
        <w:t xml:space="preserve">Б. </w:t>
      </w:r>
      <w:r w:rsidRPr="007E24E0">
        <w:rPr>
          <w:rFonts w:ascii="Times New Roman" w:hAnsi="Times New Roman"/>
          <w:sz w:val="28"/>
          <w:szCs w:val="28"/>
        </w:rPr>
        <w:t>Растрелли.</w:t>
      </w:r>
    </w:p>
    <w:p w:rsidR="00825C72" w:rsidRPr="007E24E0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второй половины 18 века. </w:t>
      </w:r>
      <w:r w:rsidR="00FC4A23">
        <w:rPr>
          <w:rFonts w:ascii="Times New Roman" w:hAnsi="Times New Roman"/>
          <w:sz w:val="28"/>
          <w:szCs w:val="28"/>
        </w:rPr>
        <w:t xml:space="preserve">В. </w:t>
      </w:r>
      <w:r w:rsidRPr="007E24E0">
        <w:rPr>
          <w:rFonts w:ascii="Times New Roman" w:hAnsi="Times New Roman"/>
          <w:sz w:val="28"/>
          <w:szCs w:val="28"/>
        </w:rPr>
        <w:t>Баженов.</w:t>
      </w:r>
    </w:p>
    <w:p w:rsidR="00825C72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конца 18 начала 19 вв. </w:t>
      </w:r>
      <w:r w:rsidR="00FC4A23">
        <w:rPr>
          <w:rFonts w:ascii="Times New Roman" w:hAnsi="Times New Roman"/>
          <w:sz w:val="28"/>
          <w:szCs w:val="28"/>
        </w:rPr>
        <w:t xml:space="preserve">А. </w:t>
      </w:r>
      <w:r w:rsidRPr="007E24E0">
        <w:rPr>
          <w:rFonts w:ascii="Times New Roman" w:hAnsi="Times New Roman"/>
          <w:sz w:val="28"/>
          <w:szCs w:val="28"/>
        </w:rPr>
        <w:t>Воронихин</w:t>
      </w:r>
      <w:r w:rsidR="00FC4A23">
        <w:rPr>
          <w:rFonts w:ascii="Times New Roman" w:hAnsi="Times New Roman"/>
          <w:sz w:val="28"/>
          <w:szCs w:val="28"/>
        </w:rPr>
        <w:t>.</w:t>
      </w:r>
    </w:p>
    <w:p w:rsidR="00FC4A23" w:rsidRPr="007E24E0" w:rsidRDefault="00FC4A23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 начала 19 в. А.Захаров.</w:t>
      </w:r>
    </w:p>
    <w:p w:rsidR="00D77A9E" w:rsidRPr="00FC4A23" w:rsidRDefault="00825C72" w:rsidP="00135AD8">
      <w:pPr>
        <w:pStyle w:val="ad"/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 xml:space="preserve">Архитектура 1 трети 19 века. </w:t>
      </w:r>
      <w:r w:rsidR="00FC4A23">
        <w:rPr>
          <w:rFonts w:ascii="Times New Roman" w:hAnsi="Times New Roman"/>
          <w:sz w:val="28"/>
          <w:szCs w:val="28"/>
        </w:rPr>
        <w:t>К.</w:t>
      </w:r>
      <w:r w:rsidRPr="007E24E0">
        <w:rPr>
          <w:rFonts w:ascii="Times New Roman" w:hAnsi="Times New Roman"/>
          <w:sz w:val="28"/>
          <w:szCs w:val="28"/>
        </w:rPr>
        <w:t>Росси.</w:t>
      </w:r>
    </w:p>
    <w:p w:rsidR="00825C72" w:rsidRPr="007E24E0" w:rsidRDefault="00825C72" w:rsidP="00135AD8">
      <w:pPr>
        <w:pStyle w:val="ad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Тема 4: «Творчество русских художников»: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825C72" w:rsidRPr="00446CEB">
        <w:rPr>
          <w:rFonts w:ascii="Times New Roman" w:hAnsi="Times New Roman"/>
          <w:sz w:val="28"/>
          <w:szCs w:val="28"/>
        </w:rPr>
        <w:t>Брюллов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825C72" w:rsidRPr="00446CEB">
        <w:rPr>
          <w:rFonts w:ascii="Times New Roman" w:hAnsi="Times New Roman"/>
          <w:sz w:val="28"/>
          <w:szCs w:val="28"/>
        </w:rPr>
        <w:t>Венецианов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825C72" w:rsidRPr="00446CEB">
        <w:rPr>
          <w:rFonts w:ascii="Times New Roman" w:hAnsi="Times New Roman"/>
          <w:sz w:val="28"/>
          <w:szCs w:val="28"/>
        </w:rPr>
        <w:t>Иванов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825C72" w:rsidRPr="00446CEB">
        <w:rPr>
          <w:rFonts w:ascii="Times New Roman" w:hAnsi="Times New Roman"/>
          <w:sz w:val="28"/>
          <w:szCs w:val="28"/>
        </w:rPr>
        <w:t>Федотов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825C72" w:rsidRPr="00446CEB">
        <w:rPr>
          <w:rFonts w:ascii="Times New Roman" w:hAnsi="Times New Roman"/>
          <w:sz w:val="28"/>
          <w:szCs w:val="28"/>
        </w:rPr>
        <w:t>Перов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r w:rsidR="00825C72" w:rsidRPr="00446CEB">
        <w:rPr>
          <w:rFonts w:ascii="Times New Roman" w:hAnsi="Times New Roman"/>
          <w:sz w:val="28"/>
          <w:szCs w:val="28"/>
        </w:rPr>
        <w:t>Репин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825C72" w:rsidRPr="00446CEB">
        <w:rPr>
          <w:rFonts w:ascii="Times New Roman" w:hAnsi="Times New Roman"/>
          <w:sz w:val="28"/>
          <w:szCs w:val="28"/>
        </w:rPr>
        <w:t>Суриков</w:t>
      </w:r>
    </w:p>
    <w:p w:rsidR="00825C72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="00825C72" w:rsidRPr="00446CEB">
        <w:rPr>
          <w:rFonts w:ascii="Times New Roman" w:hAnsi="Times New Roman"/>
          <w:sz w:val="28"/>
          <w:szCs w:val="28"/>
        </w:rPr>
        <w:t>Врубель</w:t>
      </w:r>
    </w:p>
    <w:p w:rsidR="00446CEB" w:rsidRPr="00446CEB" w:rsidRDefault="00FC4A23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825C72" w:rsidRPr="00446CEB">
        <w:rPr>
          <w:rFonts w:ascii="Times New Roman" w:hAnsi="Times New Roman"/>
          <w:sz w:val="28"/>
          <w:szCs w:val="28"/>
        </w:rPr>
        <w:t xml:space="preserve">Васнецов </w:t>
      </w:r>
    </w:p>
    <w:p w:rsidR="00825C72" w:rsidRPr="00446CEB" w:rsidRDefault="00446CEB" w:rsidP="00135AD8">
      <w:pPr>
        <w:pStyle w:val="ad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 w:rsidR="00FC4A23">
        <w:rPr>
          <w:rFonts w:ascii="Times New Roman" w:hAnsi="Times New Roman"/>
          <w:sz w:val="28"/>
          <w:szCs w:val="28"/>
        </w:rPr>
        <w:t xml:space="preserve">А. </w:t>
      </w:r>
      <w:r w:rsidR="00825C72" w:rsidRPr="00446CEB">
        <w:rPr>
          <w:rFonts w:ascii="Times New Roman" w:hAnsi="Times New Roman"/>
          <w:sz w:val="28"/>
          <w:szCs w:val="28"/>
        </w:rPr>
        <w:t>Саврасов</w:t>
      </w:r>
    </w:p>
    <w:p w:rsidR="00825C72" w:rsidRPr="00446CEB" w:rsidRDefault="00446CEB" w:rsidP="00135AD8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 w:rsidR="00FC4A23">
        <w:rPr>
          <w:rFonts w:ascii="Times New Roman" w:hAnsi="Times New Roman"/>
          <w:sz w:val="28"/>
          <w:szCs w:val="28"/>
        </w:rPr>
        <w:t xml:space="preserve">И. </w:t>
      </w:r>
      <w:r w:rsidR="00825C72" w:rsidRPr="00446CEB">
        <w:rPr>
          <w:rFonts w:ascii="Times New Roman" w:hAnsi="Times New Roman"/>
          <w:sz w:val="28"/>
          <w:szCs w:val="28"/>
        </w:rPr>
        <w:t>Шишкин</w:t>
      </w:r>
    </w:p>
    <w:p w:rsidR="00FC4A23" w:rsidRDefault="00446CEB" w:rsidP="00135AD8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 w:rsidR="00FC4A23">
        <w:rPr>
          <w:rFonts w:ascii="Times New Roman" w:hAnsi="Times New Roman"/>
          <w:sz w:val="28"/>
          <w:szCs w:val="28"/>
        </w:rPr>
        <w:t xml:space="preserve">И. </w:t>
      </w:r>
      <w:r w:rsidR="00825C72" w:rsidRPr="00446CEB">
        <w:rPr>
          <w:rFonts w:ascii="Times New Roman" w:hAnsi="Times New Roman"/>
          <w:sz w:val="28"/>
          <w:szCs w:val="28"/>
        </w:rPr>
        <w:t>Левитан</w:t>
      </w:r>
      <w:r w:rsidR="00FC4A23" w:rsidRPr="00FC4A23">
        <w:rPr>
          <w:rFonts w:ascii="Times New Roman" w:hAnsi="Times New Roman"/>
          <w:sz w:val="28"/>
          <w:szCs w:val="28"/>
        </w:rPr>
        <w:t xml:space="preserve"> </w:t>
      </w:r>
    </w:p>
    <w:p w:rsidR="00FC4A23" w:rsidRDefault="00FC4A23" w:rsidP="00135AD8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Куинджи</w:t>
      </w:r>
    </w:p>
    <w:p w:rsidR="00446CEB" w:rsidRPr="00FC4A23" w:rsidRDefault="00FC4A23" w:rsidP="00135AD8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4A23">
        <w:rPr>
          <w:rFonts w:ascii="Times New Roman" w:hAnsi="Times New Roman"/>
          <w:sz w:val="28"/>
          <w:szCs w:val="28"/>
        </w:rPr>
        <w:t xml:space="preserve">В. </w:t>
      </w:r>
      <w:r w:rsidR="002F14F9" w:rsidRPr="00FC4A23">
        <w:rPr>
          <w:rFonts w:ascii="Times New Roman" w:hAnsi="Times New Roman"/>
          <w:sz w:val="28"/>
          <w:szCs w:val="28"/>
        </w:rPr>
        <w:t>Серов</w:t>
      </w:r>
    </w:p>
    <w:p w:rsidR="00D77A9E" w:rsidRPr="00D004AA" w:rsidRDefault="00D77A9E" w:rsidP="00135AD8">
      <w:pPr>
        <w:pStyle w:val="a0"/>
        <w:rPr>
          <w:szCs w:val="28"/>
          <w:lang w:val="en-US"/>
        </w:rPr>
      </w:pPr>
    </w:p>
    <w:p w:rsidR="00D77A9E" w:rsidRPr="007E24E0" w:rsidRDefault="00D77A9E" w:rsidP="00135AD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ЛИТЕРАТУРА</w:t>
      </w:r>
    </w:p>
    <w:p w:rsidR="00825C72" w:rsidRPr="007E24E0" w:rsidRDefault="00825C72" w:rsidP="00135AD8">
      <w:pPr>
        <w:pStyle w:val="ad"/>
        <w:numPr>
          <w:ilvl w:val="0"/>
          <w:numId w:val="16"/>
        </w:numPr>
        <w:tabs>
          <w:tab w:val="left" w:pos="284"/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История русского искусства в 3-х томах. Под ред. М. Раковой, И.Рязанцева. М., Изобразительное искусство, 1991.</w:t>
      </w:r>
    </w:p>
    <w:p w:rsidR="00825C72" w:rsidRPr="007E24E0" w:rsidRDefault="00825C72" w:rsidP="00135AD8">
      <w:pPr>
        <w:pStyle w:val="ad"/>
        <w:numPr>
          <w:ilvl w:val="0"/>
          <w:numId w:val="16"/>
        </w:numPr>
        <w:tabs>
          <w:tab w:val="left" w:pos="284"/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История зарубежного искусства под ред. М. Кузьминой, Н. Мальцевой. М., Искусство, 1971.</w:t>
      </w:r>
    </w:p>
    <w:p w:rsidR="00825C72" w:rsidRPr="007E24E0" w:rsidRDefault="00825C72" w:rsidP="00135AD8">
      <w:pPr>
        <w:pStyle w:val="ad"/>
        <w:numPr>
          <w:ilvl w:val="0"/>
          <w:numId w:val="16"/>
        </w:numPr>
        <w:tabs>
          <w:tab w:val="left" w:pos="284"/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А. Иконников. Тысяча лет русской архитектуры. М. Искусство, 1990.</w:t>
      </w:r>
    </w:p>
    <w:p w:rsidR="00825C72" w:rsidRPr="007E24E0" w:rsidRDefault="00825C72" w:rsidP="00135AD8">
      <w:pPr>
        <w:pStyle w:val="ad"/>
        <w:numPr>
          <w:ilvl w:val="0"/>
          <w:numId w:val="16"/>
        </w:numPr>
        <w:tabs>
          <w:tab w:val="left" w:pos="284"/>
          <w:tab w:val="left" w:pos="709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Монографии о художниках.</w:t>
      </w:r>
    </w:p>
    <w:p w:rsidR="00825C72" w:rsidRPr="007E24E0" w:rsidRDefault="00825C72" w:rsidP="00135AD8">
      <w:pPr>
        <w:tabs>
          <w:tab w:val="left" w:pos="284"/>
          <w:tab w:val="left" w:pos="709"/>
        </w:tabs>
        <w:spacing w:after="0" w:line="100" w:lineRule="atLeast"/>
        <w:ind w:left="284" w:hanging="284"/>
        <w:jc w:val="center"/>
        <w:rPr>
          <w:rFonts w:ascii="Times New Roman" w:hAnsi="Times New Roman"/>
          <w:sz w:val="28"/>
          <w:szCs w:val="28"/>
        </w:rPr>
        <w:sectPr w:rsidR="00825C72" w:rsidRPr="007E24E0" w:rsidSect="00FA4B16">
          <w:pgSz w:w="11906" w:h="16838"/>
          <w:pgMar w:top="851" w:right="851" w:bottom="851" w:left="851" w:header="720" w:footer="720" w:gutter="0"/>
          <w:cols w:space="720"/>
          <w:docGrid w:linePitch="600" w:charSpace="36864"/>
        </w:sectPr>
      </w:pPr>
      <w:r w:rsidRPr="007E24E0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25C72" w:rsidRPr="007E24E0" w:rsidRDefault="00825C72" w:rsidP="00135AD8">
      <w:pPr>
        <w:pageBreakBefore/>
        <w:spacing w:after="0" w:line="100" w:lineRule="atLeast"/>
        <w:ind w:firstLine="346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№ 2.</w:t>
      </w:r>
    </w:p>
    <w:p w:rsidR="00CB15ED" w:rsidRPr="007E24E0" w:rsidRDefault="00E12623" w:rsidP="00135AD8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>к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 xml:space="preserve">Положению о </w:t>
      </w:r>
      <w:r w:rsidR="00CB15ED" w:rsidRPr="007E24E0">
        <w:rPr>
          <w:szCs w:val="28"/>
          <w:u w:val="none"/>
          <w:lang w:val="en-US"/>
        </w:rPr>
        <w:t>I</w:t>
      </w:r>
      <w:r w:rsidR="00446CEB">
        <w:rPr>
          <w:szCs w:val="28"/>
          <w:u w:val="none"/>
          <w:lang w:val="en-US"/>
        </w:rPr>
        <w:t>I</w:t>
      </w:r>
      <w:r w:rsidR="00E44CC7">
        <w:rPr>
          <w:szCs w:val="28"/>
          <w:u w:val="none"/>
          <w:lang w:val="en-US"/>
        </w:rPr>
        <w:t>I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Областной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олимпиаде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по истории</w:t>
      </w:r>
      <w:r w:rsidR="008100C4" w:rsidRPr="007E24E0">
        <w:rPr>
          <w:szCs w:val="28"/>
          <w:u w:val="none"/>
        </w:rPr>
        <w:t xml:space="preserve"> </w:t>
      </w:r>
      <w:r w:rsidR="00CB15ED" w:rsidRPr="007E24E0">
        <w:rPr>
          <w:szCs w:val="28"/>
          <w:u w:val="none"/>
        </w:rPr>
        <w:t>изобразительного искусства.</w:t>
      </w:r>
    </w:p>
    <w:p w:rsidR="003E701D" w:rsidRDefault="003E701D" w:rsidP="003E701D">
      <w:pPr>
        <w:spacing w:after="0" w:line="100" w:lineRule="atLeast"/>
        <w:ind w:firstLine="6237"/>
        <w:rPr>
          <w:rFonts w:ascii="Times New Roman" w:hAnsi="Times New Roman"/>
          <w:b/>
          <w:sz w:val="28"/>
          <w:szCs w:val="28"/>
        </w:rPr>
      </w:pPr>
    </w:p>
    <w:p w:rsidR="003E701D" w:rsidRDefault="003E701D" w:rsidP="003E701D">
      <w:pPr>
        <w:spacing w:after="0" w:line="100" w:lineRule="atLeast"/>
        <w:ind w:firstLine="6237"/>
        <w:rPr>
          <w:rFonts w:ascii="Times New Roman" w:hAnsi="Times New Roman"/>
          <w:b/>
          <w:sz w:val="28"/>
          <w:szCs w:val="28"/>
        </w:rPr>
      </w:pPr>
      <w:r w:rsidRPr="003E701D">
        <w:rPr>
          <w:rFonts w:ascii="Times New Roman" w:hAnsi="Times New Roman"/>
          <w:b/>
          <w:sz w:val="28"/>
          <w:szCs w:val="28"/>
        </w:rPr>
        <w:t xml:space="preserve">В Оргкомитет </w:t>
      </w:r>
    </w:p>
    <w:p w:rsidR="003E701D" w:rsidRDefault="003E701D" w:rsidP="003E701D">
      <w:pPr>
        <w:spacing w:after="0" w:line="100" w:lineRule="atLeast"/>
        <w:ind w:left="6237"/>
        <w:rPr>
          <w:rFonts w:ascii="Times New Roman" w:hAnsi="Times New Roman"/>
          <w:b/>
          <w:sz w:val="28"/>
          <w:szCs w:val="28"/>
        </w:rPr>
      </w:pPr>
      <w:r w:rsidRPr="003E701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701D">
        <w:rPr>
          <w:rFonts w:ascii="Times New Roman" w:hAnsi="Times New Roman"/>
          <w:b/>
          <w:sz w:val="28"/>
          <w:szCs w:val="28"/>
        </w:rPr>
        <w:t xml:space="preserve"> областной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01D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:rsidR="003E701D" w:rsidRDefault="003E701D" w:rsidP="003E701D">
      <w:pPr>
        <w:spacing w:after="0" w:line="100" w:lineRule="atLeast"/>
        <w:ind w:left="6237"/>
        <w:rPr>
          <w:rFonts w:ascii="Times New Roman" w:hAnsi="Times New Roman"/>
          <w:b/>
          <w:sz w:val="28"/>
          <w:szCs w:val="28"/>
        </w:rPr>
      </w:pPr>
      <w:r w:rsidRPr="003E701D">
        <w:rPr>
          <w:rFonts w:ascii="Times New Roman" w:hAnsi="Times New Roman"/>
          <w:b/>
          <w:sz w:val="28"/>
          <w:szCs w:val="28"/>
        </w:rPr>
        <w:t xml:space="preserve">по истории </w:t>
      </w:r>
      <w:proofErr w:type="gramStart"/>
      <w:r w:rsidRPr="003E701D">
        <w:rPr>
          <w:rFonts w:ascii="Times New Roman" w:hAnsi="Times New Roman"/>
          <w:b/>
          <w:sz w:val="28"/>
          <w:szCs w:val="28"/>
        </w:rPr>
        <w:t>изобразительного</w:t>
      </w:r>
      <w:proofErr w:type="gramEnd"/>
      <w:r w:rsidRPr="003E701D">
        <w:rPr>
          <w:rFonts w:ascii="Times New Roman" w:hAnsi="Times New Roman"/>
          <w:b/>
          <w:sz w:val="28"/>
          <w:szCs w:val="28"/>
        </w:rPr>
        <w:t xml:space="preserve"> </w:t>
      </w:r>
    </w:p>
    <w:p w:rsidR="00825C72" w:rsidRPr="003E701D" w:rsidRDefault="003E701D" w:rsidP="003E701D">
      <w:pPr>
        <w:spacing w:after="0" w:line="100" w:lineRule="atLeast"/>
        <w:ind w:left="6237"/>
        <w:rPr>
          <w:rFonts w:ascii="Times New Roman" w:hAnsi="Times New Roman"/>
          <w:b/>
          <w:sz w:val="28"/>
          <w:szCs w:val="28"/>
        </w:rPr>
      </w:pPr>
      <w:r w:rsidRPr="003E701D">
        <w:rPr>
          <w:rFonts w:ascii="Times New Roman" w:hAnsi="Times New Roman"/>
          <w:b/>
          <w:sz w:val="28"/>
          <w:szCs w:val="28"/>
        </w:rPr>
        <w:t>искусства</w:t>
      </w:r>
    </w:p>
    <w:p w:rsidR="00825C72" w:rsidRPr="007E24E0" w:rsidRDefault="00825C72" w:rsidP="00135AD8">
      <w:pPr>
        <w:pStyle w:val="aa"/>
        <w:tabs>
          <w:tab w:val="center" w:pos="5530"/>
          <w:tab w:val="left" w:pos="7593"/>
        </w:tabs>
        <w:rPr>
          <w:sz w:val="28"/>
          <w:szCs w:val="28"/>
        </w:rPr>
      </w:pPr>
      <w:r w:rsidRPr="007E24E0">
        <w:rPr>
          <w:sz w:val="28"/>
          <w:szCs w:val="28"/>
        </w:rPr>
        <w:t>ЗАЯВКА</w:t>
      </w:r>
    </w:p>
    <w:p w:rsidR="00CB15ED" w:rsidRPr="007E24E0" w:rsidRDefault="00825C72" w:rsidP="00135AD8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 xml:space="preserve">на участие </w:t>
      </w:r>
      <w:r w:rsidR="00CB15ED" w:rsidRPr="007E24E0">
        <w:rPr>
          <w:b/>
          <w:szCs w:val="28"/>
          <w:u w:val="none"/>
        </w:rPr>
        <w:t>в</w:t>
      </w:r>
      <w:proofErr w:type="gramStart"/>
      <w:r w:rsidR="00446CEB">
        <w:rPr>
          <w:b/>
          <w:szCs w:val="28"/>
          <w:u w:val="none"/>
          <w:lang w:val="en-US"/>
        </w:rPr>
        <w:t>o</w:t>
      </w:r>
      <w:proofErr w:type="gramEnd"/>
      <w:r w:rsidR="00CB15ED" w:rsidRPr="007E24E0">
        <w:rPr>
          <w:b/>
          <w:szCs w:val="28"/>
          <w:u w:val="none"/>
        </w:rPr>
        <w:t xml:space="preserve"> </w:t>
      </w:r>
      <w:r w:rsidR="00CB15ED" w:rsidRPr="007E24E0">
        <w:rPr>
          <w:b/>
          <w:szCs w:val="28"/>
          <w:u w:val="none"/>
          <w:lang w:val="en-US"/>
        </w:rPr>
        <w:t>I</w:t>
      </w:r>
      <w:r w:rsidR="00446CEB">
        <w:rPr>
          <w:b/>
          <w:szCs w:val="28"/>
          <w:u w:val="none"/>
          <w:lang w:val="en-US"/>
        </w:rPr>
        <w:t>I</w:t>
      </w:r>
      <w:r w:rsidR="00E44CC7">
        <w:rPr>
          <w:b/>
          <w:szCs w:val="28"/>
          <w:u w:val="none"/>
          <w:lang w:val="en-US"/>
        </w:rPr>
        <w:t>I</w:t>
      </w:r>
      <w:r w:rsidR="008100C4" w:rsidRPr="007E24E0">
        <w:rPr>
          <w:b/>
          <w:szCs w:val="28"/>
          <w:u w:val="none"/>
        </w:rPr>
        <w:t xml:space="preserve"> </w:t>
      </w:r>
      <w:r w:rsidR="00CB15ED" w:rsidRPr="007E24E0">
        <w:rPr>
          <w:b/>
          <w:szCs w:val="28"/>
          <w:u w:val="none"/>
        </w:rPr>
        <w:t xml:space="preserve">Областной </w:t>
      </w:r>
      <w:r w:rsidR="00446CEB">
        <w:rPr>
          <w:b/>
          <w:szCs w:val="28"/>
          <w:u w:val="none"/>
        </w:rPr>
        <w:t>олимпиаде</w:t>
      </w:r>
      <w:r w:rsidR="00CB15ED" w:rsidRPr="007E24E0">
        <w:rPr>
          <w:b/>
          <w:szCs w:val="28"/>
          <w:u w:val="none"/>
        </w:rPr>
        <w:t xml:space="preserve"> </w:t>
      </w:r>
    </w:p>
    <w:p w:rsidR="00CB15ED" w:rsidRPr="007E24E0" w:rsidRDefault="00CB15ED" w:rsidP="00135AD8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>по истории изобрази</w:t>
      </w:r>
      <w:r w:rsidR="00446CEB">
        <w:rPr>
          <w:b/>
          <w:szCs w:val="28"/>
          <w:u w:val="none"/>
        </w:rPr>
        <w:t>тельного искусства - 20</w:t>
      </w:r>
      <w:r w:rsidR="00E44CC7">
        <w:rPr>
          <w:b/>
          <w:szCs w:val="28"/>
          <w:u w:val="none"/>
        </w:rPr>
        <w:t>20</w:t>
      </w:r>
      <w:r w:rsidRPr="007E24E0">
        <w:rPr>
          <w:b/>
          <w:szCs w:val="28"/>
          <w:u w:val="none"/>
        </w:rPr>
        <w:t>.</w:t>
      </w:r>
    </w:p>
    <w:p w:rsidR="00825C72" w:rsidRPr="007E24E0" w:rsidRDefault="00825C72" w:rsidP="00135AD8">
      <w:pPr>
        <w:pStyle w:val="4"/>
        <w:ind w:left="0" w:firstLine="0"/>
        <w:rPr>
          <w:b/>
          <w:szCs w:val="28"/>
        </w:rPr>
      </w:pPr>
    </w:p>
    <w:p w:rsidR="00825C72" w:rsidRPr="007E24E0" w:rsidRDefault="00825C72" w:rsidP="00135AD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i/>
          <w:sz w:val="28"/>
          <w:szCs w:val="28"/>
        </w:rPr>
        <w:t>(оформляется направляющей организацией на всех участников очного тура)</w:t>
      </w:r>
    </w:p>
    <w:p w:rsidR="00825C72" w:rsidRPr="007E24E0" w:rsidRDefault="00825C72" w:rsidP="00135AD8">
      <w:pPr>
        <w:pStyle w:val="aa"/>
        <w:tabs>
          <w:tab w:val="center" w:pos="5530"/>
          <w:tab w:val="left" w:pos="7593"/>
        </w:tabs>
        <w:ind w:firstLine="855"/>
        <w:jc w:val="lef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78"/>
        <w:gridCol w:w="2009"/>
      </w:tblGrid>
      <w:tr w:rsidR="00825C72" w:rsidRPr="007E24E0">
        <w:trPr>
          <w:trHeight w:hRule="exact" w:val="68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Полное наименование направляющего образовательного учреждения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25C72" w:rsidRPr="007E24E0">
        <w:trPr>
          <w:trHeight w:hRule="exact" w:val="68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Место нахождения направляющего образовательного учреждения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25C72" w:rsidRPr="007E24E0">
        <w:trPr>
          <w:trHeight w:hRule="exact" w:val="68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25C72" w:rsidRPr="007E24E0">
        <w:trPr>
          <w:trHeight w:hRule="exact" w:val="68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Контактное лицо (ФИО, должность)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825C72" w:rsidRPr="007E24E0">
        <w:trPr>
          <w:trHeight w:hRule="exact" w:val="68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Телефон контактного лица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C72" w:rsidRPr="007E24E0" w:rsidRDefault="00825C72" w:rsidP="00135AD8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825C72" w:rsidRPr="007E24E0" w:rsidRDefault="00825C72" w:rsidP="00135AD8">
      <w:pPr>
        <w:pStyle w:val="aa"/>
        <w:ind w:firstLine="855"/>
        <w:rPr>
          <w:sz w:val="28"/>
          <w:szCs w:val="28"/>
        </w:rPr>
      </w:pPr>
    </w:p>
    <w:p w:rsidR="00825C72" w:rsidRPr="007E24E0" w:rsidRDefault="00825C72" w:rsidP="00135AD8">
      <w:pPr>
        <w:pStyle w:val="aa"/>
        <w:ind w:firstLine="855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"/>
        <w:gridCol w:w="1455"/>
        <w:gridCol w:w="2213"/>
        <w:gridCol w:w="2692"/>
        <w:gridCol w:w="1886"/>
        <w:gridCol w:w="1132"/>
      </w:tblGrid>
      <w:tr w:rsidR="00825C72" w:rsidRPr="007E24E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Возраст участника (на начало проведения олимпиады)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8100C4" w:rsidRPr="00446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EB">
              <w:rPr>
                <w:rFonts w:ascii="Times New Roman" w:hAnsi="Times New Roman"/>
                <w:sz w:val="24"/>
                <w:szCs w:val="24"/>
              </w:rPr>
              <w:t>обучения / вид (</w:t>
            </w:r>
            <w:proofErr w:type="spellStart"/>
            <w:r w:rsidRPr="00446CEB">
              <w:rPr>
                <w:rFonts w:ascii="Times New Roman" w:hAnsi="Times New Roman"/>
                <w:sz w:val="24"/>
                <w:szCs w:val="24"/>
              </w:rPr>
              <w:t>препрофессиональная</w:t>
            </w:r>
            <w:proofErr w:type="spellEnd"/>
            <w:r w:rsidRPr="00446CEB">
              <w:rPr>
                <w:rFonts w:ascii="Times New Roman" w:hAnsi="Times New Roman"/>
                <w:sz w:val="24"/>
                <w:szCs w:val="24"/>
              </w:rPr>
              <w:t>),</w:t>
            </w:r>
            <w:r w:rsidR="008100C4" w:rsidRPr="00446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EB">
              <w:rPr>
                <w:rFonts w:ascii="Times New Roman" w:hAnsi="Times New Roman"/>
                <w:sz w:val="24"/>
                <w:szCs w:val="24"/>
              </w:rPr>
              <w:t>и срок реализации программы обучения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2" w:rsidRPr="00446CEB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25C72" w:rsidRPr="007E24E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72" w:rsidRPr="007E24E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72" w:rsidRPr="007E24E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C72" w:rsidRPr="007E24E0" w:rsidRDefault="00825C72" w:rsidP="00135A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Дата составления заявки ____________________</w:t>
      </w: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Директор ОУ</w:t>
      </w:r>
      <w:r w:rsidR="008100C4" w:rsidRPr="007E24E0">
        <w:rPr>
          <w:rFonts w:ascii="Times New Roman" w:hAnsi="Times New Roman"/>
          <w:sz w:val="28"/>
          <w:szCs w:val="28"/>
        </w:rPr>
        <w:t xml:space="preserve"> </w:t>
      </w:r>
      <w:r w:rsidRPr="007E24E0">
        <w:rPr>
          <w:rFonts w:ascii="Times New Roman" w:hAnsi="Times New Roman"/>
          <w:sz w:val="28"/>
          <w:szCs w:val="28"/>
        </w:rPr>
        <w:t>__________________</w:t>
      </w:r>
      <w:r w:rsidR="008100C4" w:rsidRPr="007E24E0">
        <w:rPr>
          <w:rFonts w:ascii="Times New Roman" w:hAnsi="Times New Roman"/>
          <w:sz w:val="28"/>
          <w:szCs w:val="28"/>
        </w:rPr>
        <w:t xml:space="preserve"> </w:t>
      </w:r>
      <w:r w:rsidRPr="007E24E0">
        <w:rPr>
          <w:rFonts w:ascii="Times New Roman" w:hAnsi="Times New Roman"/>
          <w:sz w:val="28"/>
          <w:szCs w:val="28"/>
        </w:rPr>
        <w:t>/ ________________________</w:t>
      </w: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подпись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Ф.И.О.</w:t>
      </w:r>
    </w:p>
    <w:p w:rsidR="00825C72" w:rsidRPr="007E24E0" w:rsidRDefault="00825C72" w:rsidP="00135AD8">
      <w:pPr>
        <w:spacing w:after="0" w:line="100" w:lineRule="atLeast"/>
        <w:ind w:left="2124" w:firstLine="708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left="2124" w:firstLine="708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М.П.</w:t>
      </w:r>
    </w:p>
    <w:p w:rsidR="00825C72" w:rsidRPr="007E24E0" w:rsidRDefault="00825C72" w:rsidP="00135AD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/>
        <w:rPr>
          <w:rFonts w:ascii="Times New Roman" w:hAnsi="Times New Roman"/>
          <w:sz w:val="28"/>
          <w:szCs w:val="28"/>
        </w:rPr>
        <w:sectPr w:rsidR="00825C72" w:rsidRPr="007E24E0">
          <w:pgSz w:w="11906" w:h="16838"/>
          <w:pgMar w:top="567" w:right="567" w:bottom="567" w:left="1134" w:header="720" w:footer="720" w:gutter="0"/>
          <w:cols w:space="720"/>
          <w:docGrid w:linePitch="600" w:charSpace="36864"/>
        </w:sectPr>
      </w:pPr>
    </w:p>
    <w:p w:rsidR="00825C72" w:rsidRPr="007E24E0" w:rsidRDefault="00825C72" w:rsidP="00135AD8">
      <w:pPr>
        <w:pageBreakBefore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25C72" w:rsidRPr="007E24E0" w:rsidRDefault="00E12623" w:rsidP="00135AD8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>к положению</w:t>
      </w:r>
      <w:r w:rsidR="00825C72" w:rsidRPr="007E24E0">
        <w:rPr>
          <w:szCs w:val="28"/>
          <w:u w:val="none"/>
        </w:rPr>
        <w:t xml:space="preserve"> о </w:t>
      </w:r>
      <w:r w:rsidRPr="007E24E0">
        <w:rPr>
          <w:szCs w:val="28"/>
          <w:u w:val="none"/>
          <w:lang w:val="en-US"/>
        </w:rPr>
        <w:t>I</w:t>
      </w:r>
      <w:r w:rsidR="00446CEB">
        <w:rPr>
          <w:szCs w:val="28"/>
          <w:u w:val="none"/>
          <w:lang w:val="en-US"/>
        </w:rPr>
        <w:t>I</w:t>
      </w:r>
      <w:r w:rsidRPr="007E24E0">
        <w:rPr>
          <w:szCs w:val="28"/>
          <w:u w:val="none"/>
        </w:rPr>
        <w:t xml:space="preserve"> Областной олимпиаде по</w:t>
      </w:r>
      <w:r w:rsidR="00825C72" w:rsidRPr="007E24E0">
        <w:rPr>
          <w:szCs w:val="28"/>
          <w:u w:val="none"/>
        </w:rPr>
        <w:t xml:space="preserve"> истории изобразительного искусства.</w:t>
      </w:r>
    </w:p>
    <w:p w:rsidR="00825C72" w:rsidRPr="007E24E0" w:rsidRDefault="00825C72" w:rsidP="003E701D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825C72" w:rsidRPr="007E24E0">
        <w:trPr>
          <w:trHeight w:val="3091"/>
        </w:trPr>
        <w:tc>
          <w:tcPr>
            <w:tcW w:w="10095" w:type="dxa"/>
          </w:tcPr>
          <w:p w:rsidR="00825C72" w:rsidRPr="007E24E0" w:rsidRDefault="00825C72" w:rsidP="00135AD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4E0">
              <w:rPr>
                <w:rFonts w:ascii="Times New Roman" w:hAnsi="Times New Roman"/>
                <w:b/>
                <w:sz w:val="28"/>
                <w:szCs w:val="28"/>
              </w:rPr>
              <w:t>Согласие родителей на обработку персональных данных несовершеннолетнего участника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________________________________________________________________, проживающий (-</w:t>
            </w:r>
            <w:proofErr w:type="spellStart"/>
            <w:r w:rsidRPr="007E24E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7E24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25C72" w:rsidRPr="007E24E0" w:rsidRDefault="008100C4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25C72" w:rsidRPr="007E24E0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 – мать, отец или другой законный представитель)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по адресу ___________________________________________________________________________,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25C72" w:rsidRPr="007E24E0" w:rsidRDefault="00825C72" w:rsidP="00135AD8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</w:t>
            </w:r>
            <w:r w:rsidR="008100C4" w:rsidRPr="007E2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</w:t>
            </w:r>
          </w:p>
          <w:p w:rsidR="00825C72" w:rsidRPr="007E24E0" w:rsidRDefault="008100C4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25C72" w:rsidRPr="007E24E0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 несовершеннолетнего)</w:t>
            </w:r>
          </w:p>
          <w:p w:rsidR="00825C72" w:rsidRPr="007E24E0" w:rsidRDefault="00825C72" w:rsidP="00135AD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</w:p>
          <w:p w:rsidR="00825C72" w:rsidRPr="007E24E0" w:rsidRDefault="00825C72" w:rsidP="00135AD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825C72" w:rsidRPr="007E24E0" w:rsidRDefault="00825C72" w:rsidP="00135AD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___________________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(дата)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(подпись)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="008100C4" w:rsidRPr="007E2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>(Ф.И.О)</w:t>
            </w:r>
          </w:p>
          <w:p w:rsidR="00825C72" w:rsidRPr="007E24E0" w:rsidRDefault="00825C72" w:rsidP="00135AD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C72" w:rsidRPr="007E24E0" w:rsidRDefault="00825C72" w:rsidP="00135AD8">
      <w:pPr>
        <w:spacing w:after="0" w:line="100" w:lineRule="atLeast"/>
        <w:ind w:firstLine="142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 </w:t>
      </w:r>
    </w:p>
    <w:p w:rsidR="00825C72" w:rsidRPr="007E24E0" w:rsidRDefault="00825C72" w:rsidP="00135AD8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B15ED" w:rsidRPr="007E24E0" w:rsidRDefault="00CB15ED" w:rsidP="00135AD8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B15ED" w:rsidRPr="007E24E0" w:rsidRDefault="00CB15ED" w:rsidP="00135AD8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E12623" w:rsidP="00135AD8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br w:type="page"/>
      </w:r>
      <w:r w:rsidR="00825C72" w:rsidRPr="007E24E0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825C72" w:rsidRPr="007E24E0" w:rsidRDefault="00825C72" w:rsidP="00135AD8">
      <w:pPr>
        <w:spacing w:after="0" w:line="100" w:lineRule="atLeast"/>
        <w:ind w:firstLine="142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совершеннолетнего участника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Я, _________________________________________________</w:t>
      </w:r>
      <w:r w:rsidR="0059780B">
        <w:rPr>
          <w:rFonts w:ascii="Times New Roman" w:hAnsi="Times New Roman"/>
          <w:sz w:val="28"/>
          <w:szCs w:val="28"/>
        </w:rPr>
        <w:t>_______________________</w:t>
      </w:r>
      <w:r w:rsidRPr="007E24E0">
        <w:rPr>
          <w:rFonts w:ascii="Times New Roman" w:hAnsi="Times New Roman"/>
          <w:sz w:val="28"/>
          <w:szCs w:val="28"/>
        </w:rPr>
        <w:t xml:space="preserve">, </w:t>
      </w:r>
    </w:p>
    <w:p w:rsidR="00825C72" w:rsidRPr="007E24E0" w:rsidRDefault="00825C72" w:rsidP="00135AD8">
      <w:pPr>
        <w:spacing w:after="0" w:line="10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фамилия, имя, отчество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7E24E0">
        <w:rPr>
          <w:rFonts w:ascii="Times New Roman" w:hAnsi="Times New Roman"/>
          <w:sz w:val="28"/>
          <w:szCs w:val="28"/>
        </w:rPr>
        <w:t>й(</w:t>
      </w:r>
      <w:proofErr w:type="gramEnd"/>
      <w:r w:rsidRPr="007E24E0">
        <w:rPr>
          <w:rFonts w:ascii="Times New Roman" w:hAnsi="Times New Roman"/>
          <w:sz w:val="28"/>
          <w:szCs w:val="28"/>
        </w:rPr>
        <w:t>ая) по адресу,____________________________________________________________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____________________________________________________________________________________,</w:t>
      </w:r>
    </w:p>
    <w:p w:rsidR="00825C72" w:rsidRPr="007E24E0" w:rsidRDefault="00825C72" w:rsidP="00135AD8">
      <w:pPr>
        <w:spacing w:after="0" w:line="100" w:lineRule="atLeast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место регистрации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______________________________ серия _________ номер ____________________________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наименование документа, удостоверяющего личность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выдан _______________________________________________________________________________</w:t>
      </w:r>
    </w:p>
    <w:p w:rsidR="00825C72" w:rsidRPr="007E24E0" w:rsidRDefault="00825C72" w:rsidP="00135AD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любой конкретный момент времени (далее – персональные данные). Прошу считать данные сведения общедоступными.</w:t>
      </w:r>
    </w:p>
    <w:p w:rsidR="00825C72" w:rsidRPr="007E24E0" w:rsidRDefault="00825C72" w:rsidP="00135AD8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25C72" w:rsidRPr="007E24E0" w:rsidRDefault="00825C72" w:rsidP="00135AD8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825C72" w:rsidRPr="007E24E0" w:rsidRDefault="00825C72" w:rsidP="00135AD8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___________________</w:t>
      </w:r>
      <w:r w:rsidRPr="007E24E0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825C72" w:rsidRPr="007E24E0" w:rsidRDefault="00825C72" w:rsidP="00135AD8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(дата)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(подпись)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(фамилия, имя, отчество)</w:t>
      </w:r>
    </w:p>
    <w:p w:rsidR="00825C72" w:rsidRPr="007E24E0" w:rsidRDefault="00825C72" w:rsidP="00135AD8">
      <w:pPr>
        <w:spacing w:after="0"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825C72" w:rsidRPr="007E24E0" w:rsidRDefault="00825C72" w:rsidP="00135AD8">
      <w:pPr>
        <w:spacing w:after="0"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 xml:space="preserve"> </w:t>
      </w:r>
    </w:p>
    <w:p w:rsidR="00825C72" w:rsidRPr="007E24E0" w:rsidRDefault="00825C72" w:rsidP="00135AD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sectPr w:rsidR="00825C72" w:rsidRPr="007E24E0" w:rsidSect="001F7F15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-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  <w:spacing w:val="-5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  <w:spacing w:val="-5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4">
    <w:nsid w:val="0000000F"/>
    <w:multiLevelType w:val="multilevel"/>
    <w:tmpl w:val="0B123098"/>
    <w:name w:val="WW8Num15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A3D0484"/>
    <w:multiLevelType w:val="multilevel"/>
    <w:tmpl w:val="56127AB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17">
    <w:nsid w:val="0E5F0272"/>
    <w:multiLevelType w:val="hybridMultilevel"/>
    <w:tmpl w:val="0714D86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842A62"/>
    <w:multiLevelType w:val="multilevel"/>
    <w:tmpl w:val="317832D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1D533A72"/>
    <w:multiLevelType w:val="multilevel"/>
    <w:tmpl w:val="5B6E00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1F912659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7B4DDC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0B6A01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883001"/>
    <w:multiLevelType w:val="multilevel"/>
    <w:tmpl w:val="BC5E01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pacing w:val="-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  <w:spacing w:val="-5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  <w:spacing w:val="-5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45173C61"/>
    <w:multiLevelType w:val="hybridMultilevel"/>
    <w:tmpl w:val="1492A086"/>
    <w:lvl w:ilvl="0" w:tplc="7EC49A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101AD"/>
    <w:multiLevelType w:val="hybridMultilevel"/>
    <w:tmpl w:val="02E4351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9526D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003E46"/>
    <w:multiLevelType w:val="hybridMultilevel"/>
    <w:tmpl w:val="8A6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5906EA"/>
    <w:multiLevelType w:val="multilevel"/>
    <w:tmpl w:val="04B2A3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52972A44"/>
    <w:multiLevelType w:val="hybridMultilevel"/>
    <w:tmpl w:val="4D8C83E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73740"/>
    <w:multiLevelType w:val="hybridMultilevel"/>
    <w:tmpl w:val="7DDE3C4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408C7"/>
    <w:multiLevelType w:val="multilevel"/>
    <w:tmpl w:val="D34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65A9B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70206"/>
    <w:multiLevelType w:val="multilevel"/>
    <w:tmpl w:val="933E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95A51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A3181"/>
    <w:multiLevelType w:val="hybridMultilevel"/>
    <w:tmpl w:val="A20ADE90"/>
    <w:lvl w:ilvl="0" w:tplc="686A0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244DA"/>
    <w:multiLevelType w:val="multilevel"/>
    <w:tmpl w:val="E75C5E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AE4C8E"/>
    <w:multiLevelType w:val="multilevel"/>
    <w:tmpl w:val="56127AB8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sz w:val="22"/>
      </w:rPr>
    </w:lvl>
  </w:abstractNum>
  <w:abstractNum w:abstractNumId="38">
    <w:nsid w:val="7A597184"/>
    <w:multiLevelType w:val="multilevel"/>
    <w:tmpl w:val="695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18"/>
  </w:num>
  <w:num w:numId="19">
    <w:abstractNumId w:val="19"/>
  </w:num>
  <w:num w:numId="20">
    <w:abstractNumId w:val="27"/>
  </w:num>
  <w:num w:numId="21">
    <w:abstractNumId w:val="36"/>
  </w:num>
  <w:num w:numId="22">
    <w:abstractNumId w:val="26"/>
  </w:num>
  <w:num w:numId="23">
    <w:abstractNumId w:val="34"/>
  </w:num>
  <w:num w:numId="24">
    <w:abstractNumId w:val="20"/>
  </w:num>
  <w:num w:numId="25">
    <w:abstractNumId w:val="32"/>
  </w:num>
  <w:num w:numId="26">
    <w:abstractNumId w:val="21"/>
  </w:num>
  <w:num w:numId="27">
    <w:abstractNumId w:val="22"/>
  </w:num>
  <w:num w:numId="28">
    <w:abstractNumId w:val="31"/>
  </w:num>
  <w:num w:numId="29">
    <w:abstractNumId w:val="33"/>
  </w:num>
  <w:num w:numId="30">
    <w:abstractNumId w:val="38"/>
  </w:num>
  <w:num w:numId="31">
    <w:abstractNumId w:val="16"/>
  </w:num>
  <w:num w:numId="32">
    <w:abstractNumId w:val="37"/>
  </w:num>
  <w:num w:numId="33">
    <w:abstractNumId w:val="17"/>
  </w:num>
  <w:num w:numId="34">
    <w:abstractNumId w:val="23"/>
  </w:num>
  <w:num w:numId="35">
    <w:abstractNumId w:val="35"/>
  </w:num>
  <w:num w:numId="36">
    <w:abstractNumId w:val="28"/>
  </w:num>
  <w:num w:numId="37">
    <w:abstractNumId w:val="25"/>
  </w:num>
  <w:num w:numId="38">
    <w:abstractNumId w:val="3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60499"/>
    <w:rsid w:val="00017AC9"/>
    <w:rsid w:val="000616CA"/>
    <w:rsid w:val="0009645D"/>
    <w:rsid w:val="000E7167"/>
    <w:rsid w:val="00135AD8"/>
    <w:rsid w:val="001F7F15"/>
    <w:rsid w:val="002108AE"/>
    <w:rsid w:val="00230B94"/>
    <w:rsid w:val="0026106D"/>
    <w:rsid w:val="002B2400"/>
    <w:rsid w:val="002F14F9"/>
    <w:rsid w:val="002F7629"/>
    <w:rsid w:val="003A5B3E"/>
    <w:rsid w:val="003E701D"/>
    <w:rsid w:val="00446CEB"/>
    <w:rsid w:val="004914A7"/>
    <w:rsid w:val="004A4FB8"/>
    <w:rsid w:val="0052523A"/>
    <w:rsid w:val="005253F0"/>
    <w:rsid w:val="00554E37"/>
    <w:rsid w:val="00594473"/>
    <w:rsid w:val="0059780B"/>
    <w:rsid w:val="006E547D"/>
    <w:rsid w:val="007E24E0"/>
    <w:rsid w:val="008100C4"/>
    <w:rsid w:val="00825C72"/>
    <w:rsid w:val="00835F2C"/>
    <w:rsid w:val="009F16E4"/>
    <w:rsid w:val="00A079A1"/>
    <w:rsid w:val="00A6045E"/>
    <w:rsid w:val="00A9177B"/>
    <w:rsid w:val="00A9693A"/>
    <w:rsid w:val="00AE08DD"/>
    <w:rsid w:val="00B52D70"/>
    <w:rsid w:val="00CB15ED"/>
    <w:rsid w:val="00CF2327"/>
    <w:rsid w:val="00D004AA"/>
    <w:rsid w:val="00D02431"/>
    <w:rsid w:val="00D53D20"/>
    <w:rsid w:val="00D77A9E"/>
    <w:rsid w:val="00DE329F"/>
    <w:rsid w:val="00DE3EB1"/>
    <w:rsid w:val="00DF5616"/>
    <w:rsid w:val="00E12623"/>
    <w:rsid w:val="00E44CC7"/>
    <w:rsid w:val="00E60499"/>
    <w:rsid w:val="00E66E73"/>
    <w:rsid w:val="00EC1BCD"/>
    <w:rsid w:val="00ED1380"/>
    <w:rsid w:val="00FA4B16"/>
    <w:rsid w:val="00FB75BF"/>
    <w:rsid w:val="00FB77F6"/>
    <w:rsid w:val="00FC4A23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1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link w:val="30"/>
    <w:uiPriority w:val="9"/>
    <w:qFormat/>
    <w:rsid w:val="001F7F15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uiPriority w:val="9"/>
    <w:qFormat/>
    <w:rsid w:val="001F7F15"/>
    <w:pPr>
      <w:keepNext/>
      <w:tabs>
        <w:tab w:val="num" w:pos="0"/>
        <w:tab w:val="left" w:pos="2880"/>
      </w:tabs>
      <w:spacing w:after="0" w:line="100" w:lineRule="atLeast"/>
      <w:ind w:left="2880" w:hanging="360"/>
      <w:jc w:val="center"/>
      <w:outlineLvl w:val="3"/>
    </w:pPr>
    <w:rPr>
      <w:rFonts w:ascii="Times New Roman" w:hAnsi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1F7F15"/>
    <w:rPr>
      <w:rFonts w:ascii="Cambria" w:hAnsi="Cambria"/>
      <w:b/>
      <w:bCs/>
      <w:color w:val="4F81BD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"/>
    <w:locked/>
    <w:rsid w:val="001F7F15"/>
    <w:rPr>
      <w:sz w:val="28"/>
      <w:u w:val="single"/>
      <w:lang w:eastAsia="ar-SA"/>
    </w:rPr>
  </w:style>
  <w:style w:type="character" w:customStyle="1" w:styleId="WW8Num1z0">
    <w:name w:val="WW8Num1z0"/>
    <w:rsid w:val="001F7F15"/>
  </w:style>
  <w:style w:type="character" w:customStyle="1" w:styleId="WW8Num1z1">
    <w:name w:val="WW8Num1z1"/>
    <w:rsid w:val="001F7F15"/>
  </w:style>
  <w:style w:type="character" w:customStyle="1" w:styleId="WW8Num1z2">
    <w:name w:val="WW8Num1z2"/>
    <w:rsid w:val="001F7F15"/>
  </w:style>
  <w:style w:type="character" w:customStyle="1" w:styleId="WW8Num1z3">
    <w:name w:val="WW8Num1z3"/>
    <w:rsid w:val="001F7F15"/>
  </w:style>
  <w:style w:type="character" w:customStyle="1" w:styleId="WW8Num1z4">
    <w:name w:val="WW8Num1z4"/>
    <w:rsid w:val="001F7F15"/>
  </w:style>
  <w:style w:type="character" w:customStyle="1" w:styleId="WW8Num1z5">
    <w:name w:val="WW8Num1z5"/>
    <w:rsid w:val="001F7F15"/>
  </w:style>
  <w:style w:type="character" w:customStyle="1" w:styleId="WW8Num1z6">
    <w:name w:val="WW8Num1z6"/>
    <w:rsid w:val="001F7F15"/>
  </w:style>
  <w:style w:type="character" w:customStyle="1" w:styleId="WW8Num1z7">
    <w:name w:val="WW8Num1z7"/>
    <w:rsid w:val="001F7F15"/>
  </w:style>
  <w:style w:type="character" w:customStyle="1" w:styleId="WW8Num1z8">
    <w:name w:val="WW8Num1z8"/>
    <w:rsid w:val="001F7F15"/>
  </w:style>
  <w:style w:type="character" w:customStyle="1" w:styleId="WW8Num2z0">
    <w:name w:val="WW8Num2z0"/>
    <w:rsid w:val="001F7F15"/>
    <w:rPr>
      <w:b/>
    </w:rPr>
  </w:style>
  <w:style w:type="character" w:customStyle="1" w:styleId="WW8Num2z1">
    <w:name w:val="WW8Num2z1"/>
    <w:rsid w:val="001F7F15"/>
  </w:style>
  <w:style w:type="character" w:customStyle="1" w:styleId="WW8Num2z2">
    <w:name w:val="WW8Num2z2"/>
    <w:rsid w:val="001F7F15"/>
  </w:style>
  <w:style w:type="character" w:customStyle="1" w:styleId="WW8Num2z3">
    <w:name w:val="WW8Num2z3"/>
    <w:rsid w:val="001F7F15"/>
  </w:style>
  <w:style w:type="character" w:customStyle="1" w:styleId="WW8Num2z4">
    <w:name w:val="WW8Num2z4"/>
    <w:rsid w:val="001F7F15"/>
  </w:style>
  <w:style w:type="character" w:customStyle="1" w:styleId="WW8Num2z5">
    <w:name w:val="WW8Num2z5"/>
    <w:rsid w:val="001F7F15"/>
  </w:style>
  <w:style w:type="character" w:customStyle="1" w:styleId="WW8Num2z6">
    <w:name w:val="WW8Num2z6"/>
    <w:rsid w:val="001F7F15"/>
  </w:style>
  <w:style w:type="character" w:customStyle="1" w:styleId="WW8Num2z7">
    <w:name w:val="WW8Num2z7"/>
    <w:rsid w:val="001F7F15"/>
  </w:style>
  <w:style w:type="character" w:customStyle="1" w:styleId="WW8Num2z8">
    <w:name w:val="WW8Num2z8"/>
    <w:rsid w:val="001F7F15"/>
  </w:style>
  <w:style w:type="character" w:customStyle="1" w:styleId="WW8Num3z0">
    <w:name w:val="WW8Num3z0"/>
    <w:rsid w:val="001F7F15"/>
    <w:rPr>
      <w:rFonts w:ascii="Symbol" w:hAnsi="Symbol"/>
      <w:color w:val="000000"/>
      <w:spacing w:val="-5"/>
    </w:rPr>
  </w:style>
  <w:style w:type="character" w:customStyle="1" w:styleId="WW8Num3z1">
    <w:name w:val="WW8Num3z1"/>
    <w:rsid w:val="001F7F15"/>
    <w:rPr>
      <w:rFonts w:ascii="Courier New" w:hAnsi="Courier New"/>
    </w:rPr>
  </w:style>
  <w:style w:type="character" w:customStyle="1" w:styleId="WW8Num3z2">
    <w:name w:val="WW8Num3z2"/>
    <w:rsid w:val="001F7F15"/>
    <w:rPr>
      <w:rFonts w:ascii="Wingdings" w:hAnsi="Wingdings"/>
    </w:rPr>
  </w:style>
  <w:style w:type="character" w:customStyle="1" w:styleId="WW8Num4z0">
    <w:name w:val="WW8Num4z0"/>
    <w:rsid w:val="001F7F15"/>
    <w:rPr>
      <w:rFonts w:ascii="Symbol" w:hAnsi="Symbol"/>
    </w:rPr>
  </w:style>
  <w:style w:type="character" w:customStyle="1" w:styleId="WW8Num4z1">
    <w:name w:val="WW8Num4z1"/>
    <w:rsid w:val="001F7F15"/>
    <w:rPr>
      <w:rFonts w:ascii="Courier New" w:hAnsi="Courier New"/>
    </w:rPr>
  </w:style>
  <w:style w:type="character" w:customStyle="1" w:styleId="WW8Num4z2">
    <w:name w:val="WW8Num4z2"/>
    <w:rsid w:val="001F7F15"/>
    <w:rPr>
      <w:rFonts w:ascii="Wingdings" w:hAnsi="Wingdings"/>
    </w:rPr>
  </w:style>
  <w:style w:type="character" w:customStyle="1" w:styleId="WW8Num5z0">
    <w:name w:val="WW8Num5z0"/>
    <w:rsid w:val="001F7F15"/>
    <w:rPr>
      <w:rFonts w:ascii="Symbol" w:hAnsi="Symbol"/>
      <w:color w:val="000000"/>
    </w:rPr>
  </w:style>
  <w:style w:type="character" w:customStyle="1" w:styleId="WW8Num5z1">
    <w:name w:val="WW8Num5z1"/>
    <w:rsid w:val="001F7F15"/>
    <w:rPr>
      <w:rFonts w:ascii="Courier New" w:hAnsi="Courier New"/>
    </w:rPr>
  </w:style>
  <w:style w:type="character" w:customStyle="1" w:styleId="WW8Num5z2">
    <w:name w:val="WW8Num5z2"/>
    <w:rsid w:val="001F7F15"/>
    <w:rPr>
      <w:rFonts w:ascii="Wingdings" w:hAnsi="Wingdings"/>
    </w:rPr>
  </w:style>
  <w:style w:type="character" w:customStyle="1" w:styleId="WW8Num6z0">
    <w:name w:val="WW8Num6z0"/>
    <w:rsid w:val="001F7F15"/>
    <w:rPr>
      <w:rFonts w:ascii="Symbol" w:hAnsi="Symbol"/>
    </w:rPr>
  </w:style>
  <w:style w:type="character" w:customStyle="1" w:styleId="WW8Num6z1">
    <w:name w:val="WW8Num6z1"/>
    <w:rsid w:val="001F7F15"/>
    <w:rPr>
      <w:rFonts w:ascii="Courier New" w:hAnsi="Courier New"/>
    </w:rPr>
  </w:style>
  <w:style w:type="character" w:customStyle="1" w:styleId="WW8Num6z2">
    <w:name w:val="WW8Num6z2"/>
    <w:rsid w:val="001F7F15"/>
    <w:rPr>
      <w:rFonts w:ascii="Wingdings" w:hAnsi="Wingdings"/>
    </w:rPr>
  </w:style>
  <w:style w:type="character" w:customStyle="1" w:styleId="WW8Num7z0">
    <w:name w:val="WW8Num7z0"/>
    <w:rsid w:val="001F7F15"/>
    <w:rPr>
      <w:rFonts w:ascii="Symbol" w:hAnsi="Symbol"/>
    </w:rPr>
  </w:style>
  <w:style w:type="character" w:customStyle="1" w:styleId="WW8Num7z1">
    <w:name w:val="WW8Num7z1"/>
    <w:rsid w:val="001F7F15"/>
    <w:rPr>
      <w:rFonts w:ascii="Courier New" w:hAnsi="Courier New"/>
    </w:rPr>
  </w:style>
  <w:style w:type="character" w:customStyle="1" w:styleId="WW8Num7z2">
    <w:name w:val="WW8Num7z2"/>
    <w:rsid w:val="001F7F15"/>
    <w:rPr>
      <w:rFonts w:ascii="Wingdings" w:hAnsi="Wingdings"/>
    </w:rPr>
  </w:style>
  <w:style w:type="character" w:customStyle="1" w:styleId="WW8Num8z0">
    <w:name w:val="WW8Num8z0"/>
    <w:rsid w:val="001F7F15"/>
    <w:rPr>
      <w:rFonts w:ascii="Courier New" w:hAnsi="Courier New"/>
    </w:rPr>
  </w:style>
  <w:style w:type="character" w:customStyle="1" w:styleId="WW8Num8z1">
    <w:name w:val="WW8Num8z1"/>
    <w:rsid w:val="001F7F15"/>
    <w:rPr>
      <w:rFonts w:ascii="Courier New" w:hAnsi="Courier New"/>
    </w:rPr>
  </w:style>
  <w:style w:type="character" w:customStyle="1" w:styleId="WW8Num8z2">
    <w:name w:val="WW8Num8z2"/>
    <w:rsid w:val="001F7F15"/>
    <w:rPr>
      <w:rFonts w:ascii="Wingdings" w:hAnsi="Wingdings"/>
    </w:rPr>
  </w:style>
  <w:style w:type="character" w:customStyle="1" w:styleId="WW8Num8z3">
    <w:name w:val="WW8Num8z3"/>
    <w:rsid w:val="001F7F15"/>
    <w:rPr>
      <w:rFonts w:ascii="Symbol" w:hAnsi="Symbol"/>
    </w:rPr>
  </w:style>
  <w:style w:type="character" w:customStyle="1" w:styleId="WW8Num9z0">
    <w:name w:val="WW8Num9z0"/>
    <w:rsid w:val="001F7F15"/>
    <w:rPr>
      <w:sz w:val="28"/>
    </w:rPr>
  </w:style>
  <w:style w:type="character" w:customStyle="1" w:styleId="WW8Num9z1">
    <w:name w:val="WW8Num9z1"/>
    <w:rsid w:val="001F7F15"/>
    <w:rPr>
      <w:rFonts w:ascii="Times New Roman" w:hAnsi="Times New Roman"/>
      <w:sz w:val="24"/>
    </w:rPr>
  </w:style>
  <w:style w:type="character" w:customStyle="1" w:styleId="WW8Num9z2">
    <w:name w:val="WW8Num9z2"/>
    <w:rsid w:val="001F7F15"/>
    <w:rPr>
      <w:b/>
    </w:rPr>
  </w:style>
  <w:style w:type="character" w:customStyle="1" w:styleId="WW8Num10z0">
    <w:name w:val="WW8Num10z0"/>
    <w:rsid w:val="001F7F15"/>
  </w:style>
  <w:style w:type="character" w:customStyle="1" w:styleId="WW8Num10z1">
    <w:name w:val="WW8Num10z1"/>
    <w:rsid w:val="001F7F15"/>
    <w:rPr>
      <w:rFonts w:ascii="Times New Roman" w:hAnsi="Times New Roman"/>
      <w:sz w:val="24"/>
    </w:rPr>
  </w:style>
  <w:style w:type="character" w:customStyle="1" w:styleId="WW8Num10z2">
    <w:name w:val="WW8Num10z2"/>
    <w:rsid w:val="001F7F15"/>
    <w:rPr>
      <w:rFonts w:ascii="Times New Roman" w:hAnsi="Times New Roman"/>
      <w:sz w:val="24"/>
    </w:rPr>
  </w:style>
  <w:style w:type="character" w:customStyle="1" w:styleId="WW8Num10z3">
    <w:name w:val="WW8Num10z3"/>
    <w:rsid w:val="001F7F15"/>
  </w:style>
  <w:style w:type="character" w:customStyle="1" w:styleId="WW8Num10z4">
    <w:name w:val="WW8Num10z4"/>
    <w:rsid w:val="001F7F15"/>
  </w:style>
  <w:style w:type="character" w:customStyle="1" w:styleId="WW8Num10z5">
    <w:name w:val="WW8Num10z5"/>
    <w:rsid w:val="001F7F15"/>
  </w:style>
  <w:style w:type="character" w:customStyle="1" w:styleId="WW8Num10z6">
    <w:name w:val="WW8Num10z6"/>
    <w:rsid w:val="001F7F15"/>
  </w:style>
  <w:style w:type="character" w:customStyle="1" w:styleId="WW8Num10z7">
    <w:name w:val="WW8Num10z7"/>
    <w:rsid w:val="001F7F15"/>
  </w:style>
  <w:style w:type="character" w:customStyle="1" w:styleId="WW8Num10z8">
    <w:name w:val="WW8Num10z8"/>
    <w:rsid w:val="001F7F15"/>
  </w:style>
  <w:style w:type="character" w:customStyle="1" w:styleId="WW8Num11z0">
    <w:name w:val="WW8Num11z0"/>
    <w:rsid w:val="001F7F15"/>
    <w:rPr>
      <w:rFonts w:ascii="Symbol" w:hAnsi="Symbol"/>
    </w:rPr>
  </w:style>
  <w:style w:type="character" w:customStyle="1" w:styleId="WW8Num11z1">
    <w:name w:val="WW8Num11z1"/>
    <w:rsid w:val="001F7F15"/>
    <w:rPr>
      <w:rFonts w:ascii="Courier New" w:hAnsi="Courier New"/>
    </w:rPr>
  </w:style>
  <w:style w:type="character" w:customStyle="1" w:styleId="WW8Num11z2">
    <w:name w:val="WW8Num11z2"/>
    <w:rsid w:val="001F7F15"/>
    <w:rPr>
      <w:rFonts w:ascii="Wingdings" w:hAnsi="Wingdings"/>
    </w:rPr>
  </w:style>
  <w:style w:type="character" w:customStyle="1" w:styleId="WW8Num12z0">
    <w:name w:val="WW8Num12z0"/>
    <w:rsid w:val="001F7F15"/>
  </w:style>
  <w:style w:type="character" w:customStyle="1" w:styleId="WW8Num12z1">
    <w:name w:val="WW8Num12z1"/>
    <w:rsid w:val="001F7F15"/>
  </w:style>
  <w:style w:type="character" w:customStyle="1" w:styleId="WW8Num12z2">
    <w:name w:val="WW8Num12z2"/>
    <w:rsid w:val="001F7F15"/>
  </w:style>
  <w:style w:type="character" w:customStyle="1" w:styleId="WW8Num12z3">
    <w:name w:val="WW8Num12z3"/>
    <w:rsid w:val="001F7F15"/>
  </w:style>
  <w:style w:type="character" w:customStyle="1" w:styleId="WW8Num12z4">
    <w:name w:val="WW8Num12z4"/>
    <w:rsid w:val="001F7F15"/>
  </w:style>
  <w:style w:type="character" w:customStyle="1" w:styleId="WW8Num12z5">
    <w:name w:val="WW8Num12z5"/>
    <w:rsid w:val="001F7F15"/>
  </w:style>
  <w:style w:type="character" w:customStyle="1" w:styleId="WW8Num12z6">
    <w:name w:val="WW8Num12z6"/>
    <w:rsid w:val="001F7F15"/>
  </w:style>
  <w:style w:type="character" w:customStyle="1" w:styleId="WW8Num12z7">
    <w:name w:val="WW8Num12z7"/>
    <w:rsid w:val="001F7F15"/>
  </w:style>
  <w:style w:type="character" w:customStyle="1" w:styleId="WW8Num12z8">
    <w:name w:val="WW8Num12z8"/>
    <w:rsid w:val="001F7F15"/>
  </w:style>
  <w:style w:type="character" w:customStyle="1" w:styleId="WW8Num13z0">
    <w:name w:val="WW8Num13z0"/>
    <w:rsid w:val="001F7F15"/>
    <w:rPr>
      <w:rFonts w:ascii="Times New Roman" w:hAnsi="Times New Roman"/>
      <w:sz w:val="24"/>
    </w:rPr>
  </w:style>
  <w:style w:type="character" w:customStyle="1" w:styleId="WW8Num13z1">
    <w:name w:val="WW8Num13z1"/>
    <w:rsid w:val="001F7F15"/>
  </w:style>
  <w:style w:type="character" w:customStyle="1" w:styleId="WW8Num13z2">
    <w:name w:val="WW8Num13z2"/>
    <w:rsid w:val="001F7F15"/>
  </w:style>
  <w:style w:type="character" w:customStyle="1" w:styleId="WW8Num13z3">
    <w:name w:val="WW8Num13z3"/>
    <w:rsid w:val="001F7F15"/>
  </w:style>
  <w:style w:type="character" w:customStyle="1" w:styleId="WW8Num13z4">
    <w:name w:val="WW8Num13z4"/>
    <w:rsid w:val="001F7F15"/>
  </w:style>
  <w:style w:type="character" w:customStyle="1" w:styleId="WW8Num13z5">
    <w:name w:val="WW8Num13z5"/>
    <w:rsid w:val="001F7F15"/>
  </w:style>
  <w:style w:type="character" w:customStyle="1" w:styleId="WW8Num13z6">
    <w:name w:val="WW8Num13z6"/>
    <w:rsid w:val="001F7F15"/>
  </w:style>
  <w:style w:type="character" w:customStyle="1" w:styleId="WW8Num13z7">
    <w:name w:val="WW8Num13z7"/>
    <w:rsid w:val="001F7F15"/>
  </w:style>
  <w:style w:type="character" w:customStyle="1" w:styleId="WW8Num13z8">
    <w:name w:val="WW8Num13z8"/>
    <w:rsid w:val="001F7F15"/>
  </w:style>
  <w:style w:type="character" w:customStyle="1" w:styleId="WW8Num14z0">
    <w:name w:val="WW8Num14z0"/>
    <w:rsid w:val="001F7F15"/>
  </w:style>
  <w:style w:type="character" w:customStyle="1" w:styleId="WW8Num14z1">
    <w:name w:val="WW8Num14z1"/>
    <w:rsid w:val="001F7F15"/>
  </w:style>
  <w:style w:type="character" w:customStyle="1" w:styleId="WW8Num14z2">
    <w:name w:val="WW8Num14z2"/>
    <w:rsid w:val="001F7F15"/>
  </w:style>
  <w:style w:type="character" w:customStyle="1" w:styleId="WW8Num14z3">
    <w:name w:val="WW8Num14z3"/>
    <w:rsid w:val="001F7F15"/>
  </w:style>
  <w:style w:type="character" w:customStyle="1" w:styleId="WW8Num14z4">
    <w:name w:val="WW8Num14z4"/>
    <w:rsid w:val="001F7F15"/>
  </w:style>
  <w:style w:type="character" w:customStyle="1" w:styleId="WW8Num14z5">
    <w:name w:val="WW8Num14z5"/>
    <w:rsid w:val="001F7F15"/>
  </w:style>
  <w:style w:type="character" w:customStyle="1" w:styleId="WW8Num14z6">
    <w:name w:val="WW8Num14z6"/>
    <w:rsid w:val="001F7F15"/>
  </w:style>
  <w:style w:type="character" w:customStyle="1" w:styleId="WW8Num14z7">
    <w:name w:val="WW8Num14z7"/>
    <w:rsid w:val="001F7F15"/>
  </w:style>
  <w:style w:type="character" w:customStyle="1" w:styleId="WW8Num14z8">
    <w:name w:val="WW8Num14z8"/>
    <w:rsid w:val="001F7F15"/>
  </w:style>
  <w:style w:type="character" w:customStyle="1" w:styleId="WW8Num15z0">
    <w:name w:val="WW8Num15z0"/>
    <w:rsid w:val="001F7F15"/>
    <w:rPr>
      <w:rFonts w:eastAsia="Times New Roman"/>
      <w:i/>
      <w:color w:val="FF0000"/>
    </w:rPr>
  </w:style>
  <w:style w:type="character" w:customStyle="1" w:styleId="WW8Num15z1">
    <w:name w:val="WW8Num15z1"/>
    <w:rsid w:val="001F7F15"/>
  </w:style>
  <w:style w:type="character" w:customStyle="1" w:styleId="WW8Num15z2">
    <w:name w:val="WW8Num15z2"/>
    <w:rsid w:val="001F7F15"/>
  </w:style>
  <w:style w:type="character" w:customStyle="1" w:styleId="WW8Num15z3">
    <w:name w:val="WW8Num15z3"/>
    <w:rsid w:val="001F7F15"/>
  </w:style>
  <w:style w:type="character" w:customStyle="1" w:styleId="WW8Num15z4">
    <w:name w:val="WW8Num15z4"/>
    <w:rsid w:val="001F7F15"/>
  </w:style>
  <w:style w:type="character" w:customStyle="1" w:styleId="WW8Num15z5">
    <w:name w:val="WW8Num15z5"/>
    <w:rsid w:val="001F7F15"/>
  </w:style>
  <w:style w:type="character" w:customStyle="1" w:styleId="WW8Num15z6">
    <w:name w:val="WW8Num15z6"/>
    <w:rsid w:val="001F7F15"/>
  </w:style>
  <w:style w:type="character" w:customStyle="1" w:styleId="WW8Num15z7">
    <w:name w:val="WW8Num15z7"/>
    <w:rsid w:val="001F7F15"/>
  </w:style>
  <w:style w:type="character" w:customStyle="1" w:styleId="WW8Num15z8">
    <w:name w:val="WW8Num15z8"/>
    <w:rsid w:val="001F7F15"/>
  </w:style>
  <w:style w:type="character" w:customStyle="1" w:styleId="WW8Num16z0">
    <w:name w:val="WW8Num16z0"/>
    <w:rsid w:val="001F7F15"/>
  </w:style>
  <w:style w:type="character" w:customStyle="1" w:styleId="WW8Num16z1">
    <w:name w:val="WW8Num16z1"/>
    <w:rsid w:val="001F7F15"/>
  </w:style>
  <w:style w:type="character" w:customStyle="1" w:styleId="WW8Num16z2">
    <w:name w:val="WW8Num16z2"/>
    <w:rsid w:val="001F7F15"/>
  </w:style>
  <w:style w:type="character" w:customStyle="1" w:styleId="WW8Num16z3">
    <w:name w:val="WW8Num16z3"/>
    <w:rsid w:val="001F7F15"/>
  </w:style>
  <w:style w:type="character" w:customStyle="1" w:styleId="WW8Num16z4">
    <w:name w:val="WW8Num16z4"/>
    <w:rsid w:val="001F7F15"/>
  </w:style>
  <w:style w:type="character" w:customStyle="1" w:styleId="WW8Num16z5">
    <w:name w:val="WW8Num16z5"/>
    <w:rsid w:val="001F7F15"/>
  </w:style>
  <w:style w:type="character" w:customStyle="1" w:styleId="WW8Num16z6">
    <w:name w:val="WW8Num16z6"/>
    <w:rsid w:val="001F7F15"/>
  </w:style>
  <w:style w:type="character" w:customStyle="1" w:styleId="WW8Num16z7">
    <w:name w:val="WW8Num16z7"/>
    <w:rsid w:val="001F7F15"/>
  </w:style>
  <w:style w:type="character" w:customStyle="1" w:styleId="WW8Num16z8">
    <w:name w:val="WW8Num16z8"/>
    <w:rsid w:val="001F7F15"/>
  </w:style>
  <w:style w:type="character" w:styleId="a4">
    <w:name w:val="Hyperlink"/>
    <w:basedOn w:val="a1"/>
    <w:uiPriority w:val="99"/>
    <w:rsid w:val="001F7F15"/>
    <w:rPr>
      <w:rFonts w:cs="Times New Roman"/>
      <w:color w:val="0000FF"/>
      <w:u w:val="single"/>
    </w:rPr>
  </w:style>
  <w:style w:type="character" w:customStyle="1" w:styleId="a5">
    <w:name w:val="Основной текст Знак"/>
    <w:basedOn w:val="a1"/>
    <w:rsid w:val="001F7F15"/>
    <w:rPr>
      <w:rFonts w:ascii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1"/>
    <w:rsid w:val="001F7F15"/>
    <w:rPr>
      <w:rFonts w:ascii="Times New Roman" w:hAnsi="Times New Roman" w:cs="Times New Roman"/>
      <w:sz w:val="20"/>
      <w:szCs w:val="20"/>
    </w:rPr>
  </w:style>
  <w:style w:type="character" w:styleId="a7">
    <w:name w:val="Emphasis"/>
    <w:basedOn w:val="a1"/>
    <w:uiPriority w:val="20"/>
    <w:qFormat/>
    <w:rsid w:val="001F7F15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1F7F15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F7F15"/>
    <w:rPr>
      <w:rFonts w:cs="Times New Roman"/>
    </w:rPr>
  </w:style>
  <w:style w:type="character" w:customStyle="1" w:styleId="ListLabel1">
    <w:name w:val="ListLabel 1"/>
    <w:rsid w:val="001F7F15"/>
  </w:style>
  <w:style w:type="character" w:customStyle="1" w:styleId="ListLabel2">
    <w:name w:val="ListLabel 2"/>
    <w:rsid w:val="001F7F15"/>
    <w:rPr>
      <w:sz w:val="28"/>
    </w:rPr>
  </w:style>
  <w:style w:type="character" w:customStyle="1" w:styleId="ListLabel3">
    <w:name w:val="ListLabel 3"/>
    <w:rsid w:val="001F7F15"/>
  </w:style>
  <w:style w:type="character" w:customStyle="1" w:styleId="ListLabel4">
    <w:name w:val="ListLabel 4"/>
    <w:rsid w:val="001F7F15"/>
    <w:rPr>
      <w:b/>
    </w:rPr>
  </w:style>
  <w:style w:type="character" w:customStyle="1" w:styleId="a9">
    <w:name w:val="Символ нумерации"/>
    <w:rsid w:val="001F7F15"/>
  </w:style>
  <w:style w:type="paragraph" w:styleId="aa">
    <w:name w:val="Title"/>
    <w:basedOn w:val="a"/>
    <w:next w:val="ab"/>
    <w:link w:val="1"/>
    <w:uiPriority w:val="10"/>
    <w:qFormat/>
    <w:rsid w:val="001F7F15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1">
    <w:name w:val="Название Знак1"/>
    <w:basedOn w:val="a1"/>
    <w:link w:val="aa"/>
    <w:uiPriority w:val="10"/>
    <w:locked/>
    <w:rsid w:val="001F7F15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ac">
    <w:name w:val="List"/>
    <w:basedOn w:val="a0"/>
    <w:uiPriority w:val="99"/>
    <w:rsid w:val="001F7F15"/>
    <w:rPr>
      <w:rFonts w:cs="Mangal"/>
    </w:rPr>
  </w:style>
  <w:style w:type="paragraph" w:styleId="a0">
    <w:name w:val="Body Text"/>
    <w:basedOn w:val="a"/>
    <w:link w:val="10"/>
    <w:uiPriority w:val="99"/>
    <w:rsid w:val="001F7F15"/>
    <w:pPr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текст Знак1"/>
    <w:basedOn w:val="a1"/>
    <w:link w:val="a0"/>
    <w:uiPriority w:val="99"/>
    <w:semiHidden/>
    <w:locked/>
    <w:rsid w:val="001F7F15"/>
    <w:rPr>
      <w:rFonts w:ascii="Calibri" w:hAnsi="Calibri" w:cs="Times New Roman"/>
      <w:sz w:val="22"/>
      <w:szCs w:val="22"/>
      <w:lang w:eastAsia="ar-SA" w:bidi="ar-SA"/>
    </w:rPr>
  </w:style>
  <w:style w:type="paragraph" w:customStyle="1" w:styleId="11">
    <w:name w:val="Название1"/>
    <w:basedOn w:val="a"/>
    <w:rsid w:val="001F7F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F7F15"/>
    <w:pPr>
      <w:suppressLineNumbers/>
    </w:pPr>
    <w:rPr>
      <w:rFonts w:cs="Mangal"/>
    </w:rPr>
  </w:style>
  <w:style w:type="paragraph" w:styleId="ad">
    <w:name w:val="List Paragraph"/>
    <w:basedOn w:val="a"/>
    <w:uiPriority w:val="34"/>
    <w:rsid w:val="001F7F15"/>
    <w:pPr>
      <w:ind w:left="720"/>
    </w:pPr>
  </w:style>
  <w:style w:type="paragraph" w:styleId="ab">
    <w:name w:val="Subtitle"/>
    <w:basedOn w:val="aa"/>
    <w:next w:val="a0"/>
    <w:link w:val="ae"/>
    <w:uiPriority w:val="11"/>
    <w:qFormat/>
    <w:rsid w:val="001F7F15"/>
    <w:pPr>
      <w:keepNext/>
      <w:spacing w:before="240" w:after="120" w:line="276" w:lineRule="auto"/>
    </w:pPr>
    <w:rPr>
      <w:rFonts w:ascii="Arial" w:hAnsi="Arial" w:cs="Mangal"/>
      <w:b w:val="0"/>
      <w:bCs w:val="0"/>
      <w:i/>
      <w:iCs/>
      <w:sz w:val="28"/>
      <w:szCs w:val="28"/>
    </w:rPr>
  </w:style>
  <w:style w:type="character" w:customStyle="1" w:styleId="ae">
    <w:name w:val="Подзаголовок Знак"/>
    <w:basedOn w:val="a1"/>
    <w:link w:val="ab"/>
    <w:uiPriority w:val="11"/>
    <w:locked/>
    <w:rsid w:val="001F7F15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af">
    <w:name w:val="Normal (Web)"/>
    <w:basedOn w:val="a"/>
    <w:uiPriority w:val="99"/>
    <w:rsid w:val="001F7F15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af0">
    <w:name w:val="No Spacing"/>
    <w:basedOn w:val="a"/>
    <w:link w:val="af1"/>
    <w:uiPriority w:val="99"/>
    <w:qFormat/>
    <w:rsid w:val="000E7167"/>
    <w:pPr>
      <w:suppressAutoHyphens w:val="0"/>
      <w:spacing w:after="0" w:line="240" w:lineRule="auto"/>
    </w:pPr>
    <w:rPr>
      <w:rFonts w:ascii="Cambria" w:eastAsia="SimSun" w:hAnsi="Cambria"/>
      <w:lang w:val="en-US" w:eastAsia="en-US"/>
    </w:rPr>
  </w:style>
  <w:style w:type="character" w:customStyle="1" w:styleId="af1">
    <w:name w:val="Без интервала Знак"/>
    <w:link w:val="af0"/>
    <w:uiPriority w:val="99"/>
    <w:locked/>
    <w:rsid w:val="000E7167"/>
    <w:rPr>
      <w:rFonts w:ascii="Cambria" w:eastAsia="SimSun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rzn.ru/compet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Елена</dc:creator>
  <cp:lastModifiedBy>haa</cp:lastModifiedBy>
  <cp:revision>16</cp:revision>
  <cp:lastPrinted>2017-02-02T04:31:00Z</cp:lastPrinted>
  <dcterms:created xsi:type="dcterms:W3CDTF">2018-03-22T08:49:00Z</dcterms:created>
  <dcterms:modified xsi:type="dcterms:W3CDTF">2019-07-08T16:32:00Z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