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2F" w:rsidRPr="00B47A2F" w:rsidRDefault="00B47A2F" w:rsidP="00B47A2F">
      <w:pPr>
        <w:suppressAutoHyphens w:val="0"/>
        <w:spacing w:after="0" w:line="240" w:lineRule="auto"/>
        <w:ind w:left="4956" w:firstLine="1423"/>
        <w:rPr>
          <w:rFonts w:ascii="Times New Roman" w:hAnsi="Times New Roman"/>
          <w:sz w:val="24"/>
          <w:szCs w:val="24"/>
          <w:lang w:eastAsia="en-US"/>
        </w:rPr>
      </w:pPr>
      <w:r w:rsidRPr="00B47A2F">
        <w:rPr>
          <w:rFonts w:ascii="Times New Roman" w:hAnsi="Times New Roman"/>
          <w:sz w:val="24"/>
          <w:szCs w:val="24"/>
          <w:lang w:eastAsia="en-US"/>
        </w:rPr>
        <w:t>Приложение № 1</w:t>
      </w:r>
    </w:p>
    <w:p w:rsidR="00B47A2F" w:rsidRPr="00B47A2F" w:rsidRDefault="00B47A2F" w:rsidP="00B47A2F">
      <w:pPr>
        <w:suppressAutoHyphens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en-US"/>
        </w:rPr>
      </w:pPr>
      <w:r w:rsidRPr="00B47A2F">
        <w:rPr>
          <w:rFonts w:ascii="Times New Roman" w:hAnsi="Times New Roman"/>
          <w:sz w:val="24"/>
          <w:szCs w:val="24"/>
          <w:lang w:eastAsia="en-US"/>
        </w:rPr>
        <w:t xml:space="preserve">к приказу министерства культуры и </w:t>
      </w:r>
      <w:r>
        <w:rPr>
          <w:rFonts w:ascii="Times New Roman" w:hAnsi="Times New Roman"/>
          <w:sz w:val="24"/>
          <w:szCs w:val="24"/>
          <w:lang w:eastAsia="en-US"/>
        </w:rPr>
        <w:t xml:space="preserve">туризма </w:t>
      </w:r>
      <w:r w:rsidRPr="00B47A2F">
        <w:rPr>
          <w:rFonts w:ascii="Times New Roman" w:hAnsi="Times New Roman"/>
          <w:sz w:val="24"/>
          <w:szCs w:val="24"/>
          <w:lang w:eastAsia="en-US"/>
        </w:rPr>
        <w:t>Рязанской области</w:t>
      </w:r>
    </w:p>
    <w:p w:rsidR="00B47A2F" w:rsidRPr="00B47A2F" w:rsidRDefault="00B47A2F" w:rsidP="00B47A2F">
      <w:pPr>
        <w:suppressAutoHyphens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en-US"/>
        </w:rPr>
      </w:pPr>
      <w:r w:rsidRPr="00B47A2F">
        <w:rPr>
          <w:rFonts w:ascii="Times New Roman" w:hAnsi="Times New Roman"/>
          <w:sz w:val="24"/>
          <w:szCs w:val="24"/>
          <w:lang w:eastAsia="en-US"/>
        </w:rPr>
        <w:t>от_____________2020 г.  №_______</w:t>
      </w:r>
    </w:p>
    <w:p w:rsidR="00B47A2F" w:rsidRDefault="00B47A2F" w:rsidP="00B47A2F">
      <w:pPr>
        <w:pStyle w:val="4"/>
        <w:tabs>
          <w:tab w:val="clear" w:pos="0"/>
          <w:tab w:val="clear" w:pos="2880"/>
          <w:tab w:val="num" w:pos="864"/>
        </w:tabs>
        <w:spacing w:afterLines="20" w:after="48" w:line="240" w:lineRule="auto"/>
        <w:ind w:left="0" w:firstLine="0"/>
        <w:rPr>
          <w:b/>
          <w:szCs w:val="28"/>
          <w:u w:val="none"/>
        </w:rPr>
      </w:pPr>
    </w:p>
    <w:p w:rsidR="00D8228D" w:rsidRPr="007E24E0" w:rsidRDefault="00D8228D" w:rsidP="00B47A2F">
      <w:pPr>
        <w:pStyle w:val="4"/>
        <w:tabs>
          <w:tab w:val="clear" w:pos="0"/>
          <w:tab w:val="clear" w:pos="2880"/>
          <w:tab w:val="num" w:pos="864"/>
        </w:tabs>
        <w:spacing w:afterLines="20" w:after="48" w:line="240" w:lineRule="auto"/>
        <w:ind w:left="0" w:firstLine="0"/>
        <w:rPr>
          <w:b/>
          <w:szCs w:val="28"/>
          <w:u w:val="none"/>
        </w:rPr>
      </w:pPr>
      <w:r>
        <w:rPr>
          <w:b/>
          <w:szCs w:val="28"/>
          <w:u w:val="none"/>
          <w:lang w:val="en-US"/>
        </w:rPr>
        <w:t>III</w:t>
      </w:r>
      <w:r w:rsidRPr="007E24E0">
        <w:rPr>
          <w:b/>
          <w:szCs w:val="28"/>
          <w:u w:val="none"/>
        </w:rPr>
        <w:t xml:space="preserve"> ОБЛАСТНАЯ ОЛИМПИАДА</w:t>
      </w:r>
    </w:p>
    <w:p w:rsidR="00D8228D" w:rsidRPr="007E24E0" w:rsidRDefault="00D8228D" w:rsidP="00B47A2F">
      <w:pPr>
        <w:pStyle w:val="4"/>
        <w:tabs>
          <w:tab w:val="clear" w:pos="0"/>
          <w:tab w:val="clear" w:pos="2880"/>
          <w:tab w:val="num" w:pos="864"/>
        </w:tabs>
        <w:spacing w:afterLines="20" w:after="48" w:line="240" w:lineRule="auto"/>
        <w:ind w:left="0" w:firstLine="0"/>
        <w:rPr>
          <w:b/>
          <w:szCs w:val="28"/>
          <w:u w:val="none"/>
        </w:rPr>
      </w:pPr>
      <w:r w:rsidRPr="007E24E0">
        <w:rPr>
          <w:b/>
          <w:szCs w:val="28"/>
          <w:u w:val="none"/>
        </w:rPr>
        <w:t xml:space="preserve">ПО ИСТОРИИ ИЗОБРАЗИТЕЛЬНОГО ИСКУССТВА </w:t>
      </w:r>
    </w:p>
    <w:p w:rsidR="00D8228D" w:rsidRPr="007E24E0" w:rsidRDefault="00D8228D" w:rsidP="00D8228D">
      <w:pPr>
        <w:pStyle w:val="a0"/>
        <w:rPr>
          <w:szCs w:val="28"/>
        </w:rPr>
      </w:pPr>
    </w:p>
    <w:p w:rsidR="00D8228D" w:rsidRPr="007E24E0" w:rsidRDefault="00D8228D" w:rsidP="00D8228D">
      <w:pPr>
        <w:widowControl w:val="0"/>
        <w:tabs>
          <w:tab w:val="left" w:pos="4270"/>
          <w:tab w:val="left" w:pos="4380"/>
          <w:tab w:val="center" w:pos="503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228D" w:rsidRPr="007E24E0" w:rsidRDefault="00D8228D" w:rsidP="004C1B08">
      <w:pPr>
        <w:widowControl w:val="0"/>
        <w:tabs>
          <w:tab w:val="left" w:pos="4270"/>
          <w:tab w:val="left" w:pos="4380"/>
          <w:tab w:val="center" w:pos="503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24E0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D8228D" w:rsidRPr="007E24E0" w:rsidRDefault="00D8228D" w:rsidP="000113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24E0">
        <w:rPr>
          <w:rFonts w:ascii="Times New Roman" w:hAnsi="Times New Roman"/>
          <w:b/>
          <w:sz w:val="28"/>
          <w:szCs w:val="28"/>
          <w:lang w:eastAsia="ru-RU"/>
        </w:rPr>
        <w:t xml:space="preserve">Учредитель конкурса: </w:t>
      </w:r>
    </w:p>
    <w:p w:rsidR="00D8228D" w:rsidRPr="007E24E0" w:rsidRDefault="00D8228D" w:rsidP="004C1B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7E24E0">
        <w:rPr>
          <w:rFonts w:ascii="Times New Roman" w:hAnsi="Times New Roman"/>
          <w:kern w:val="1"/>
          <w:sz w:val="28"/>
          <w:szCs w:val="28"/>
          <w:lang w:eastAsia="ru-RU"/>
        </w:rPr>
        <w:t>Министерство культуры и туризма Рязанской области</w:t>
      </w:r>
    </w:p>
    <w:p w:rsidR="00D8228D" w:rsidRPr="00DE329F" w:rsidRDefault="00D8228D" w:rsidP="004C1B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7E24E0">
        <w:rPr>
          <w:rFonts w:ascii="Times New Roman" w:hAnsi="Times New Roman"/>
          <w:kern w:val="1"/>
          <w:sz w:val="28"/>
          <w:szCs w:val="28"/>
          <w:lang w:eastAsia="ru-RU"/>
        </w:rPr>
        <w:t>Государственное автономное профессиональное образовательное учреждение «Рязанское художественное училище им. Г.К. Вагнера»</w:t>
      </w:r>
    </w:p>
    <w:p w:rsidR="00D8228D" w:rsidRPr="007E24E0" w:rsidRDefault="00D8228D" w:rsidP="004C1B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228D" w:rsidRPr="007E24E0" w:rsidRDefault="00D8228D" w:rsidP="000113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24E0">
        <w:rPr>
          <w:rFonts w:ascii="Times New Roman" w:hAnsi="Times New Roman"/>
          <w:b/>
          <w:sz w:val="28"/>
          <w:szCs w:val="28"/>
          <w:lang w:eastAsia="ru-RU"/>
        </w:rPr>
        <w:t>Оргкомитет конкурса:</w:t>
      </w:r>
    </w:p>
    <w:p w:rsidR="00D8228D" w:rsidRPr="004C1B08" w:rsidRDefault="00D8228D" w:rsidP="004C1B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7E24E0">
        <w:rPr>
          <w:rFonts w:ascii="Times New Roman" w:hAnsi="Times New Roman"/>
          <w:kern w:val="1"/>
          <w:sz w:val="28"/>
          <w:szCs w:val="28"/>
          <w:lang w:eastAsia="ru-RU"/>
        </w:rPr>
        <w:t>Региональный методический центр по образованию в области</w:t>
      </w:r>
      <w:r w:rsidR="004C1B08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="0001136B">
        <w:rPr>
          <w:rFonts w:ascii="Times New Roman" w:hAnsi="Times New Roman"/>
          <w:kern w:val="1"/>
          <w:sz w:val="28"/>
          <w:szCs w:val="28"/>
          <w:lang w:eastAsia="ru-RU"/>
        </w:rPr>
        <w:t>искусств</w:t>
      </w:r>
    </w:p>
    <w:p w:rsidR="00D8228D" w:rsidRPr="007E24E0" w:rsidRDefault="00D8228D" w:rsidP="004C1B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7E24E0">
        <w:rPr>
          <w:rFonts w:ascii="Times New Roman" w:hAnsi="Times New Roman"/>
          <w:kern w:val="1"/>
          <w:sz w:val="28"/>
          <w:szCs w:val="28"/>
          <w:lang w:eastAsia="ru-RU"/>
        </w:rPr>
        <w:t>Государственное автономное профессиональное образовательное учреждение «Рязанское художеств</w:t>
      </w:r>
      <w:r w:rsidR="0001136B">
        <w:rPr>
          <w:rFonts w:ascii="Times New Roman" w:hAnsi="Times New Roman"/>
          <w:kern w:val="1"/>
          <w:sz w:val="28"/>
          <w:szCs w:val="28"/>
          <w:lang w:eastAsia="ru-RU"/>
        </w:rPr>
        <w:t>енное училище им. Г.К. Вагнера»</w:t>
      </w:r>
    </w:p>
    <w:p w:rsidR="00D8228D" w:rsidRDefault="00D8228D" w:rsidP="004C1B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7E24E0">
        <w:rPr>
          <w:rFonts w:ascii="Times New Roman" w:hAnsi="Times New Roman"/>
          <w:kern w:val="1"/>
          <w:sz w:val="28"/>
          <w:szCs w:val="28"/>
          <w:lang w:eastAsia="ru-RU"/>
        </w:rPr>
        <w:t xml:space="preserve">Зональное </w:t>
      </w:r>
      <w:r w:rsidR="0001136B">
        <w:rPr>
          <w:rFonts w:ascii="Times New Roman" w:hAnsi="Times New Roman"/>
          <w:kern w:val="1"/>
          <w:sz w:val="28"/>
          <w:szCs w:val="28"/>
          <w:lang w:eastAsia="ru-RU"/>
        </w:rPr>
        <w:t>методическое объединение № 4</w:t>
      </w:r>
    </w:p>
    <w:p w:rsidR="00D8228D" w:rsidRPr="007E24E0" w:rsidRDefault="00D8228D" w:rsidP="004C1B0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Муниципальное бюджетное учреждение дополнительного образования «Де</w:t>
      </w:r>
      <w:r w:rsidR="0001136B">
        <w:rPr>
          <w:rFonts w:ascii="Times New Roman" w:hAnsi="Times New Roman"/>
          <w:kern w:val="1"/>
          <w:sz w:val="28"/>
          <w:szCs w:val="28"/>
          <w:lang w:eastAsia="ru-RU"/>
        </w:rPr>
        <w:t>тская художественная школа № 1»</w:t>
      </w:r>
    </w:p>
    <w:p w:rsidR="00D8228D" w:rsidRPr="007E24E0" w:rsidRDefault="00D8228D" w:rsidP="004C1B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28D" w:rsidRPr="007E24E0" w:rsidRDefault="00D8228D" w:rsidP="004C1B08">
      <w:pPr>
        <w:pStyle w:val="a8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Цели и задачи Олимпиады</w:t>
      </w:r>
    </w:p>
    <w:p w:rsidR="00D8228D" w:rsidRPr="007E24E0" w:rsidRDefault="00D8228D" w:rsidP="004C1B08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8228D" w:rsidRDefault="00D8228D" w:rsidP="0001136B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327">
        <w:rPr>
          <w:rFonts w:ascii="Times New Roman" w:hAnsi="Times New Roman"/>
          <w:b/>
          <w:sz w:val="28"/>
          <w:szCs w:val="28"/>
        </w:rPr>
        <w:t>Цель</w:t>
      </w:r>
      <w:r w:rsidRPr="0001136B">
        <w:rPr>
          <w:rFonts w:ascii="Times New Roman" w:hAnsi="Times New Roman"/>
          <w:b/>
          <w:sz w:val="28"/>
          <w:szCs w:val="28"/>
        </w:rPr>
        <w:t xml:space="preserve"> олимпиады</w:t>
      </w:r>
      <w:r w:rsidRPr="00CF2327">
        <w:rPr>
          <w:rFonts w:ascii="Times New Roman" w:hAnsi="Times New Roman"/>
          <w:sz w:val="28"/>
          <w:szCs w:val="28"/>
        </w:rPr>
        <w:t xml:space="preserve"> – повышение качества теоретической подготовки обучающихся детских художественных школ и художественных отделений ДШИ Рязанской области, а также студентов профессиональных образовательных организаций.</w:t>
      </w:r>
    </w:p>
    <w:p w:rsidR="0001136B" w:rsidRDefault="0001136B" w:rsidP="0001136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28D" w:rsidRPr="00CF2327" w:rsidRDefault="00D8228D" w:rsidP="0001136B">
      <w:pPr>
        <w:pStyle w:val="a8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327">
        <w:rPr>
          <w:rFonts w:ascii="Times New Roman" w:hAnsi="Times New Roman"/>
          <w:b/>
          <w:sz w:val="28"/>
          <w:szCs w:val="28"/>
        </w:rPr>
        <w:t>Задачи</w:t>
      </w:r>
      <w:r w:rsidRPr="00CF2327">
        <w:rPr>
          <w:rFonts w:ascii="Times New Roman" w:hAnsi="Times New Roman"/>
          <w:sz w:val="28"/>
          <w:szCs w:val="28"/>
        </w:rPr>
        <w:t xml:space="preserve"> </w:t>
      </w:r>
      <w:r w:rsidRPr="0001136B">
        <w:rPr>
          <w:rFonts w:ascii="Times New Roman" w:hAnsi="Times New Roman"/>
          <w:b/>
          <w:sz w:val="28"/>
          <w:szCs w:val="28"/>
        </w:rPr>
        <w:t>олимпиады:</w:t>
      </w:r>
      <w:r w:rsidRPr="00CF2327">
        <w:rPr>
          <w:rFonts w:ascii="Times New Roman" w:hAnsi="Times New Roman"/>
          <w:sz w:val="28"/>
          <w:szCs w:val="28"/>
        </w:rPr>
        <w:t xml:space="preserve"> </w:t>
      </w:r>
    </w:p>
    <w:p w:rsidR="00D8228D" w:rsidRPr="007E24E0" w:rsidRDefault="00D8228D" w:rsidP="0001136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активизация творческой активности учащихся детских художественных школ и художественных отделений ДШИ</w:t>
      </w:r>
      <w:r>
        <w:rPr>
          <w:rFonts w:ascii="Times New Roman" w:hAnsi="Times New Roman"/>
          <w:sz w:val="28"/>
          <w:szCs w:val="28"/>
        </w:rPr>
        <w:t>, студентов средних профессиональных учебных заведений</w:t>
      </w:r>
      <w:r w:rsidRPr="007E24E0">
        <w:rPr>
          <w:rFonts w:ascii="Times New Roman" w:hAnsi="Times New Roman"/>
          <w:sz w:val="28"/>
          <w:szCs w:val="28"/>
        </w:rPr>
        <w:t xml:space="preserve">; </w:t>
      </w:r>
    </w:p>
    <w:p w:rsidR="00D8228D" w:rsidRPr="007E24E0" w:rsidRDefault="00D8228D" w:rsidP="0001136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создание дополнительных условий для развития и реализации творческих способностей учащихся ДХШ и художественных отделений ДШИ</w:t>
      </w:r>
      <w:r w:rsidRPr="00CF2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студентов средних профессиональных учебных заведений</w:t>
      </w:r>
      <w:r w:rsidRPr="007E24E0">
        <w:rPr>
          <w:rFonts w:ascii="Times New Roman" w:hAnsi="Times New Roman"/>
          <w:sz w:val="28"/>
          <w:szCs w:val="28"/>
        </w:rPr>
        <w:t>;</w:t>
      </w:r>
    </w:p>
    <w:p w:rsidR="00D8228D" w:rsidRPr="007E24E0" w:rsidRDefault="00D8228D" w:rsidP="0001136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популяризация предмета «История изобразительного искусства»;</w:t>
      </w:r>
    </w:p>
    <w:p w:rsidR="00D8228D" w:rsidRPr="007E24E0" w:rsidRDefault="00D8228D" w:rsidP="0001136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выявление и поддержка, одаренных и перспективных в области истории искусства учащихся;</w:t>
      </w:r>
    </w:p>
    <w:p w:rsidR="00D8228D" w:rsidRPr="0001136B" w:rsidRDefault="00D8228D" w:rsidP="0001136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pacing w:val="-5"/>
          <w:sz w:val="28"/>
          <w:szCs w:val="28"/>
        </w:rPr>
        <w:t>представление и распространение педагогического опыта, повышение профессионального мастерства преподавателей теоретических дисциплин в области изобразительного искусства.</w:t>
      </w:r>
    </w:p>
    <w:p w:rsidR="0001136B" w:rsidRPr="007E24E0" w:rsidRDefault="0001136B" w:rsidP="0001136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4C1B0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3. Порядок проведения олимпиады</w:t>
      </w:r>
    </w:p>
    <w:p w:rsidR="00D8228D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E654BC" w:rsidRPr="00E654BC">
        <w:rPr>
          <w:rFonts w:ascii="Times New Roman" w:hAnsi="Times New Roman"/>
          <w:b/>
          <w:sz w:val="28"/>
          <w:szCs w:val="28"/>
        </w:rPr>
        <w:t>17 октября</w:t>
      </w:r>
      <w:r w:rsidRPr="007E24E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Pr="00835F2C">
        <w:rPr>
          <w:rFonts w:ascii="Times New Roman" w:hAnsi="Times New Roman"/>
          <w:b/>
          <w:sz w:val="28"/>
          <w:szCs w:val="28"/>
        </w:rPr>
        <w:t>20</w:t>
      </w:r>
      <w:r w:rsidRPr="007E24E0">
        <w:rPr>
          <w:rFonts w:ascii="Times New Roman" w:hAnsi="Times New Roman"/>
          <w:b/>
          <w:sz w:val="28"/>
          <w:szCs w:val="28"/>
        </w:rPr>
        <w:t xml:space="preserve"> года</w:t>
      </w:r>
      <w:r w:rsidR="00E654BC">
        <w:rPr>
          <w:rFonts w:ascii="Times New Roman" w:hAnsi="Times New Roman"/>
          <w:sz w:val="28"/>
          <w:szCs w:val="28"/>
        </w:rPr>
        <w:t>. Формат проведения Олимпиады - дистанционный.</w:t>
      </w:r>
    </w:p>
    <w:p w:rsidR="0001136B" w:rsidRPr="00DE329F" w:rsidRDefault="0001136B" w:rsidP="0001136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28D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lastRenderedPageBreak/>
        <w:t>В Олимпиаде принимают участие</w:t>
      </w:r>
      <w:r>
        <w:rPr>
          <w:rFonts w:ascii="Times New Roman" w:hAnsi="Times New Roman"/>
          <w:sz w:val="28"/>
          <w:szCs w:val="28"/>
        </w:rPr>
        <w:t>: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учащиеся </w:t>
      </w:r>
      <w:r w:rsidRPr="000964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-5 классов художественных школ и</w:t>
      </w:r>
      <w:r w:rsidRPr="007E24E0">
        <w:rPr>
          <w:rFonts w:ascii="Times New Roman" w:hAnsi="Times New Roman"/>
          <w:sz w:val="28"/>
          <w:szCs w:val="28"/>
        </w:rPr>
        <w:t xml:space="preserve"> детских школ искусств Рязанской области, обучающиеся по предпроф</w:t>
      </w:r>
      <w:r>
        <w:rPr>
          <w:rFonts w:ascii="Times New Roman" w:hAnsi="Times New Roman"/>
          <w:sz w:val="28"/>
          <w:szCs w:val="28"/>
        </w:rPr>
        <w:t>ессиональным программам;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24E0">
        <w:rPr>
          <w:rFonts w:ascii="Times New Roman" w:hAnsi="Times New Roman"/>
          <w:sz w:val="28"/>
          <w:szCs w:val="28"/>
        </w:rPr>
        <w:t xml:space="preserve">студенты ГАПОУ </w:t>
      </w:r>
      <w:r w:rsidRPr="007E24E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E24E0">
        <w:rPr>
          <w:rFonts w:ascii="Times New Roman" w:hAnsi="Times New Roman"/>
          <w:sz w:val="28"/>
          <w:szCs w:val="28"/>
        </w:rPr>
        <w:t>РХУ им. Г. К. Вагнера</w:t>
      </w:r>
      <w:r w:rsidRPr="007E24E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E24E0">
        <w:rPr>
          <w:rFonts w:ascii="Times New Roman" w:hAnsi="Times New Roman"/>
          <w:sz w:val="28"/>
          <w:szCs w:val="28"/>
        </w:rPr>
        <w:t xml:space="preserve"> и </w:t>
      </w:r>
      <w:r w:rsidRPr="007E24E0">
        <w:rPr>
          <w:rFonts w:ascii="Times New Roman" w:hAnsi="Times New Roman"/>
          <w:sz w:val="28"/>
          <w:szCs w:val="28"/>
          <w:shd w:val="clear" w:color="auto" w:fill="FFFFFF"/>
        </w:rPr>
        <w:t>ГАПОУ «Рязанский музыкальный колледж им. Г. и А. Пироговых».</w:t>
      </w:r>
    </w:p>
    <w:p w:rsidR="0001136B" w:rsidRPr="00DE329F" w:rsidRDefault="0001136B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28D" w:rsidRPr="00DE329F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Олимпиада проводится в двух номинациях: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«Студенты»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«Школьники»</w:t>
      </w:r>
    </w:p>
    <w:p w:rsidR="0001136B" w:rsidRPr="0001136B" w:rsidRDefault="0001136B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8228D" w:rsidRPr="007E24E0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Для выполнения конкурсных заданий участникам необходимо знать:</w:t>
      </w:r>
    </w:p>
    <w:p w:rsidR="00D8228D" w:rsidRPr="007E24E0" w:rsidRDefault="00D8228D" w:rsidP="0001136B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основные понятия и общие сведения из области и</w:t>
      </w:r>
      <w:r>
        <w:rPr>
          <w:rFonts w:ascii="Times New Roman" w:hAnsi="Times New Roman"/>
          <w:sz w:val="28"/>
          <w:szCs w:val="28"/>
        </w:rPr>
        <w:t>скусства: виды, жанры искусства</w:t>
      </w:r>
      <w:r w:rsidRPr="007E24E0">
        <w:rPr>
          <w:rFonts w:ascii="Times New Roman" w:hAnsi="Times New Roman"/>
          <w:sz w:val="28"/>
          <w:szCs w:val="28"/>
        </w:rPr>
        <w:t xml:space="preserve"> и т.д.;</w:t>
      </w:r>
    </w:p>
    <w:p w:rsidR="00D8228D" w:rsidRPr="007E24E0" w:rsidRDefault="00D8228D" w:rsidP="0001136B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Основные понятия раздела «Искусство Древнего мира». (Приложение № 1);</w:t>
      </w:r>
    </w:p>
    <w:p w:rsidR="00D8228D" w:rsidRPr="007E24E0" w:rsidRDefault="00D8228D" w:rsidP="0001136B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Основные понятия раздела «Искусство Западной Европы» (Приложение № 1)</w:t>
      </w:r>
    </w:p>
    <w:p w:rsidR="00D8228D" w:rsidRPr="007E24E0" w:rsidRDefault="00D8228D" w:rsidP="0001136B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Основные понятия раздела «Русское искусство» (Архитектура). (Приложение № 1)</w:t>
      </w:r>
    </w:p>
    <w:p w:rsidR="00D8228D" w:rsidRPr="0001136B" w:rsidRDefault="00D8228D" w:rsidP="0001136B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Сведения о жизни и творчестве русских художников, авторство и полное название работ, сюжет, год создания, стилистические особенности картин, представленных в списке (Приложение 1).</w:t>
      </w:r>
      <w:r>
        <w:rPr>
          <w:rFonts w:ascii="Times New Roman" w:hAnsi="Times New Roman"/>
          <w:sz w:val="28"/>
          <w:szCs w:val="28"/>
        </w:rPr>
        <w:t xml:space="preserve"> Уметь</w:t>
      </w:r>
      <w:r w:rsidRPr="007E24E0">
        <w:rPr>
          <w:rFonts w:ascii="Times New Roman" w:hAnsi="Times New Roman"/>
          <w:sz w:val="28"/>
          <w:szCs w:val="28"/>
        </w:rPr>
        <w:t xml:space="preserve"> анализировать произведения изобразительного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01136B" w:rsidRPr="007E24E0" w:rsidRDefault="0001136B" w:rsidP="0001136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228D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Задания олимпиады соответствуют программным требованиям по предмету «История изобразительного искусства» для ДХШ и ДШИ.</w:t>
      </w:r>
    </w:p>
    <w:p w:rsidR="0001136B" w:rsidRPr="007E24E0" w:rsidRDefault="0001136B" w:rsidP="0001136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28D" w:rsidRPr="00835F2C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Олимпиада включает в себя четыре конкурсных задания:</w:t>
      </w:r>
    </w:p>
    <w:p w:rsidR="00D8228D" w:rsidRPr="00835F2C" w:rsidRDefault="00D8228D" w:rsidP="0001136B">
      <w:pPr>
        <w:pStyle w:val="a8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35F2C">
        <w:rPr>
          <w:rFonts w:ascii="Times New Roman" w:hAnsi="Times New Roman"/>
          <w:b/>
          <w:sz w:val="28"/>
          <w:szCs w:val="28"/>
        </w:rPr>
        <w:t>Номинация «Студенты»</w:t>
      </w:r>
    </w:p>
    <w:p w:rsidR="00D8228D" w:rsidRPr="00446CEB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1:</w:t>
      </w:r>
      <w:r w:rsidRPr="007E24E0">
        <w:rPr>
          <w:rFonts w:ascii="Times New Roman" w:hAnsi="Times New Roman"/>
          <w:sz w:val="28"/>
          <w:szCs w:val="28"/>
        </w:rPr>
        <w:t xml:space="preserve"> Тема «Искусство Древнего мира»: проводится в форме теста, необходимо выбрать правильный вариант ответа. </w:t>
      </w:r>
    </w:p>
    <w:p w:rsidR="00D8228D" w:rsidRPr="007E24E0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2</w:t>
      </w:r>
      <w:r w:rsidRPr="007E24E0">
        <w:rPr>
          <w:rFonts w:ascii="Times New Roman" w:hAnsi="Times New Roman"/>
          <w:sz w:val="28"/>
          <w:szCs w:val="28"/>
        </w:rPr>
        <w:t>: Тема «</w:t>
      </w:r>
      <w:proofErr w:type="gramStart"/>
      <w:r w:rsidRPr="007E24E0">
        <w:rPr>
          <w:rFonts w:ascii="Times New Roman" w:hAnsi="Times New Roman"/>
          <w:sz w:val="28"/>
          <w:szCs w:val="28"/>
        </w:rPr>
        <w:t>Западно-европейское</w:t>
      </w:r>
      <w:proofErr w:type="gramEnd"/>
      <w:r w:rsidRPr="007E24E0">
        <w:rPr>
          <w:rFonts w:ascii="Times New Roman" w:hAnsi="Times New Roman"/>
          <w:sz w:val="28"/>
          <w:szCs w:val="28"/>
        </w:rPr>
        <w:t xml:space="preserve"> искусство»: проводится в форме теста, необходимо выбрать правильный вариант ответа.</w:t>
      </w:r>
    </w:p>
    <w:p w:rsidR="00D8228D" w:rsidRPr="007E24E0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>: Тема: «Русская архитектура</w:t>
      </w:r>
      <w:r w:rsidRPr="007E24E0">
        <w:rPr>
          <w:rFonts w:ascii="Times New Roman" w:hAnsi="Times New Roman"/>
          <w:sz w:val="28"/>
          <w:szCs w:val="28"/>
        </w:rPr>
        <w:t>»: проводится в форме визуального теста, необходимо правильно определить представленный на</w:t>
      </w:r>
      <w:r>
        <w:rPr>
          <w:rFonts w:ascii="Times New Roman" w:hAnsi="Times New Roman"/>
          <w:sz w:val="28"/>
          <w:szCs w:val="28"/>
        </w:rPr>
        <w:t xml:space="preserve"> иллюстрации архитектурный памятник или фрагмент памятника или план, автор, </w:t>
      </w:r>
      <w:r w:rsidRPr="007E24E0">
        <w:rPr>
          <w:rFonts w:ascii="Times New Roman" w:hAnsi="Times New Roman"/>
          <w:sz w:val="28"/>
          <w:szCs w:val="28"/>
        </w:rPr>
        <w:t xml:space="preserve"> название памятника архитектуры, его местоположение. </w:t>
      </w:r>
    </w:p>
    <w:p w:rsidR="00D8228D" w:rsidRPr="003A5B3E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4</w:t>
      </w:r>
      <w:r w:rsidRPr="007E24E0">
        <w:rPr>
          <w:rFonts w:ascii="Times New Roman" w:hAnsi="Times New Roman"/>
          <w:sz w:val="28"/>
          <w:szCs w:val="28"/>
        </w:rPr>
        <w:t>: Тема: «Творчество русских художников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IX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</w:t>
      </w:r>
      <w:r w:rsidRPr="007E24E0">
        <w:rPr>
          <w:rFonts w:ascii="Times New Roman" w:hAnsi="Times New Roman"/>
          <w:sz w:val="28"/>
          <w:szCs w:val="28"/>
        </w:rPr>
        <w:t xml:space="preserve">»: Письменный тест (свободное изложение). Краткий анализ </w:t>
      </w:r>
      <w:r w:rsidRPr="007E24E0">
        <w:rPr>
          <w:rFonts w:ascii="Times New Roman" w:hAnsi="Times New Roman"/>
          <w:bCs/>
          <w:sz w:val="28"/>
          <w:szCs w:val="28"/>
        </w:rPr>
        <w:t>живописного произведения.</w:t>
      </w:r>
      <w:r w:rsidRPr="007E24E0">
        <w:rPr>
          <w:rFonts w:ascii="Times New Roman" w:hAnsi="Times New Roman"/>
          <w:sz w:val="28"/>
          <w:szCs w:val="28"/>
        </w:rPr>
        <w:t xml:space="preserve"> Анализ необходимо выполнить письменно. Для анализа будут представлены репродукции известных картин. </w:t>
      </w:r>
      <w:r w:rsidRPr="007E24E0">
        <w:rPr>
          <w:rFonts w:ascii="Times New Roman" w:hAnsi="Times New Roman"/>
          <w:bCs/>
          <w:sz w:val="28"/>
          <w:szCs w:val="28"/>
        </w:rPr>
        <w:t>Анализ живописного произведения включает в себя:</w:t>
      </w:r>
    </w:p>
    <w:p w:rsidR="00D8228D" w:rsidRPr="003A5B3E" w:rsidRDefault="00D8228D" w:rsidP="0001136B">
      <w:pPr>
        <w:numPr>
          <w:ilvl w:val="0"/>
          <w:numId w:val="12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5B3E">
        <w:rPr>
          <w:rFonts w:ascii="Times New Roman" w:hAnsi="Times New Roman"/>
          <w:sz w:val="28"/>
          <w:szCs w:val="28"/>
        </w:rPr>
        <w:t>Назв</w:t>
      </w:r>
      <w:r>
        <w:rPr>
          <w:rFonts w:ascii="Times New Roman" w:hAnsi="Times New Roman"/>
          <w:sz w:val="28"/>
          <w:szCs w:val="28"/>
        </w:rPr>
        <w:t>ание картины. Авторство</w:t>
      </w:r>
      <w:r w:rsidRPr="003A5B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Какие произведения этого художника вы еще знаете.</w:t>
      </w:r>
    </w:p>
    <w:p w:rsidR="00D8228D" w:rsidRPr="003A5B3E" w:rsidRDefault="00D8228D" w:rsidP="0001136B">
      <w:pPr>
        <w:numPr>
          <w:ilvl w:val="0"/>
          <w:numId w:val="12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5B3E">
        <w:rPr>
          <w:rFonts w:ascii="Times New Roman" w:hAnsi="Times New Roman"/>
          <w:sz w:val="28"/>
          <w:szCs w:val="28"/>
        </w:rPr>
        <w:t>Жанровая принадлежность.</w:t>
      </w:r>
    </w:p>
    <w:p w:rsidR="00D8228D" w:rsidRDefault="00D8228D" w:rsidP="0001136B">
      <w:pPr>
        <w:numPr>
          <w:ilvl w:val="0"/>
          <w:numId w:val="12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</w:t>
      </w:r>
      <w:r w:rsidRPr="00DF5616">
        <w:rPr>
          <w:rFonts w:ascii="Times New Roman" w:hAnsi="Times New Roman"/>
          <w:sz w:val="28"/>
          <w:szCs w:val="28"/>
        </w:rPr>
        <w:t xml:space="preserve"> картины. </w:t>
      </w:r>
    </w:p>
    <w:p w:rsidR="00D8228D" w:rsidRDefault="00D8228D" w:rsidP="0001136B">
      <w:pPr>
        <w:numPr>
          <w:ilvl w:val="0"/>
          <w:numId w:val="12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F5616">
        <w:rPr>
          <w:rFonts w:ascii="Times New Roman" w:hAnsi="Times New Roman"/>
          <w:sz w:val="28"/>
          <w:szCs w:val="28"/>
        </w:rPr>
        <w:t xml:space="preserve">Идейное </w:t>
      </w:r>
      <w:r>
        <w:rPr>
          <w:rFonts w:ascii="Times New Roman" w:hAnsi="Times New Roman"/>
          <w:sz w:val="28"/>
          <w:szCs w:val="28"/>
        </w:rPr>
        <w:t>содержание.</w:t>
      </w:r>
      <w:r w:rsidRPr="00DF5616">
        <w:rPr>
          <w:rFonts w:ascii="Times New Roman" w:hAnsi="Times New Roman"/>
          <w:sz w:val="28"/>
          <w:szCs w:val="28"/>
        </w:rPr>
        <w:t xml:space="preserve"> </w:t>
      </w:r>
    </w:p>
    <w:p w:rsidR="00D8228D" w:rsidRDefault="00D8228D" w:rsidP="0001136B">
      <w:pPr>
        <w:numPr>
          <w:ilvl w:val="0"/>
          <w:numId w:val="12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F5616">
        <w:rPr>
          <w:rFonts w:ascii="Times New Roman" w:hAnsi="Times New Roman"/>
          <w:sz w:val="28"/>
          <w:szCs w:val="28"/>
        </w:rPr>
        <w:t>Какое впечатление оказало это произведение искусства на ваши чувства и настроение?</w:t>
      </w:r>
    </w:p>
    <w:p w:rsidR="005C5318" w:rsidRDefault="005C5318" w:rsidP="005C531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318" w:rsidRPr="00DF5616" w:rsidRDefault="005C5318" w:rsidP="005C531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28D" w:rsidRPr="00835F2C" w:rsidRDefault="00D8228D" w:rsidP="0001136B">
      <w:pPr>
        <w:pStyle w:val="a8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35F2C">
        <w:rPr>
          <w:rFonts w:ascii="Times New Roman" w:hAnsi="Times New Roman"/>
          <w:b/>
          <w:sz w:val="28"/>
          <w:szCs w:val="28"/>
        </w:rPr>
        <w:lastRenderedPageBreak/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«Школьники</w:t>
      </w:r>
      <w:r w:rsidRPr="00835F2C">
        <w:rPr>
          <w:rFonts w:ascii="Times New Roman" w:hAnsi="Times New Roman"/>
          <w:b/>
          <w:sz w:val="28"/>
          <w:szCs w:val="28"/>
        </w:rPr>
        <w:t>»</w:t>
      </w:r>
    </w:p>
    <w:p w:rsidR="00D8228D" w:rsidRPr="00446CEB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1:</w:t>
      </w:r>
      <w:r w:rsidRPr="007E24E0">
        <w:rPr>
          <w:rFonts w:ascii="Times New Roman" w:hAnsi="Times New Roman"/>
          <w:sz w:val="28"/>
          <w:szCs w:val="28"/>
        </w:rPr>
        <w:t xml:space="preserve"> Тема «Искусство Древнего мира»: проводится в форме </w:t>
      </w:r>
      <w:r>
        <w:rPr>
          <w:rFonts w:ascii="Times New Roman" w:hAnsi="Times New Roman"/>
          <w:sz w:val="28"/>
          <w:szCs w:val="28"/>
        </w:rPr>
        <w:t xml:space="preserve">визуального теста, необходимо </w:t>
      </w:r>
      <w:r w:rsidRPr="007E24E0">
        <w:rPr>
          <w:rFonts w:ascii="Times New Roman" w:hAnsi="Times New Roman"/>
          <w:sz w:val="28"/>
          <w:szCs w:val="28"/>
        </w:rPr>
        <w:t>правильно определить</w:t>
      </w:r>
      <w:r>
        <w:rPr>
          <w:rFonts w:ascii="Times New Roman" w:hAnsi="Times New Roman"/>
          <w:sz w:val="28"/>
          <w:szCs w:val="28"/>
        </w:rPr>
        <w:t xml:space="preserve"> произведение </w:t>
      </w:r>
      <w:proofErr w:type="gramStart"/>
      <w:r>
        <w:rPr>
          <w:rFonts w:ascii="Times New Roman" w:hAnsi="Times New Roman"/>
          <w:sz w:val="28"/>
          <w:szCs w:val="28"/>
        </w:rPr>
        <w:t>искусства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представленное</w:t>
      </w:r>
      <w:r w:rsidRPr="007E24E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иллюстрации, указать автора, </w:t>
      </w:r>
      <w:r w:rsidRPr="007E24E0">
        <w:rPr>
          <w:rFonts w:ascii="Times New Roman" w:hAnsi="Times New Roman"/>
          <w:sz w:val="28"/>
          <w:szCs w:val="28"/>
        </w:rPr>
        <w:t xml:space="preserve"> название памятника, его местоположение. </w:t>
      </w:r>
    </w:p>
    <w:p w:rsidR="00D8228D" w:rsidRPr="007E24E0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2</w:t>
      </w:r>
      <w:r w:rsidRPr="007E24E0">
        <w:rPr>
          <w:rFonts w:ascii="Times New Roman" w:hAnsi="Times New Roman"/>
          <w:sz w:val="28"/>
          <w:szCs w:val="28"/>
        </w:rPr>
        <w:t>: Тема «</w:t>
      </w:r>
      <w:proofErr w:type="gramStart"/>
      <w:r w:rsidRPr="007E24E0">
        <w:rPr>
          <w:rFonts w:ascii="Times New Roman" w:hAnsi="Times New Roman"/>
          <w:sz w:val="28"/>
          <w:szCs w:val="28"/>
        </w:rPr>
        <w:t>Западно-европейское</w:t>
      </w:r>
      <w:proofErr w:type="gramEnd"/>
      <w:r w:rsidRPr="007E24E0">
        <w:rPr>
          <w:rFonts w:ascii="Times New Roman" w:hAnsi="Times New Roman"/>
          <w:sz w:val="28"/>
          <w:szCs w:val="28"/>
        </w:rPr>
        <w:t xml:space="preserve"> искусство»: проводится в форме теста, необходимо выбрать правильный вариант ответа.</w:t>
      </w:r>
    </w:p>
    <w:p w:rsidR="00D8228D" w:rsidRPr="007E24E0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>: Тема: «Русская архитектура</w:t>
      </w:r>
      <w:r w:rsidRPr="007E24E0">
        <w:rPr>
          <w:rFonts w:ascii="Times New Roman" w:hAnsi="Times New Roman"/>
          <w:sz w:val="28"/>
          <w:szCs w:val="28"/>
        </w:rPr>
        <w:t>»: проводится в форме визуального теста, необходимо правильно определить представленный на</w:t>
      </w:r>
      <w:r>
        <w:rPr>
          <w:rFonts w:ascii="Times New Roman" w:hAnsi="Times New Roman"/>
          <w:sz w:val="28"/>
          <w:szCs w:val="28"/>
        </w:rPr>
        <w:t xml:space="preserve"> иллюстрации архитектурный памятник или фрагмент памятника или план, автор, </w:t>
      </w:r>
      <w:r w:rsidRPr="007E24E0">
        <w:rPr>
          <w:rFonts w:ascii="Times New Roman" w:hAnsi="Times New Roman"/>
          <w:sz w:val="28"/>
          <w:szCs w:val="28"/>
        </w:rPr>
        <w:t xml:space="preserve"> название памятника архитектуры, его местоположение. 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Задание 4</w:t>
      </w:r>
      <w:r w:rsidRPr="007E24E0">
        <w:rPr>
          <w:rFonts w:ascii="Times New Roman" w:hAnsi="Times New Roman"/>
          <w:sz w:val="28"/>
          <w:szCs w:val="28"/>
        </w:rPr>
        <w:t>: 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4E0">
        <w:rPr>
          <w:rFonts w:ascii="Times New Roman" w:hAnsi="Times New Roman"/>
          <w:sz w:val="28"/>
          <w:szCs w:val="28"/>
        </w:rPr>
        <w:t>«Творчество русских художников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IX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века»: </w:t>
      </w:r>
      <w:r w:rsidRPr="007E24E0">
        <w:rPr>
          <w:rFonts w:ascii="Times New Roman" w:hAnsi="Times New Roman"/>
          <w:sz w:val="28"/>
          <w:szCs w:val="28"/>
        </w:rPr>
        <w:t>проводится в форме визуального теста, необходимо правиль</w:t>
      </w:r>
      <w:r>
        <w:rPr>
          <w:rFonts w:ascii="Times New Roman" w:hAnsi="Times New Roman"/>
          <w:sz w:val="28"/>
          <w:szCs w:val="28"/>
        </w:rPr>
        <w:t>но определить представленные</w:t>
      </w:r>
      <w:r w:rsidRPr="007E24E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иллюстрациях картины авторов,</w:t>
      </w:r>
      <w:r w:rsidRPr="007E24E0">
        <w:rPr>
          <w:rFonts w:ascii="Times New Roman" w:hAnsi="Times New Roman"/>
          <w:sz w:val="28"/>
          <w:szCs w:val="28"/>
        </w:rPr>
        <w:t xml:space="preserve"> название, </w:t>
      </w:r>
      <w:r>
        <w:rPr>
          <w:rFonts w:ascii="Times New Roman" w:hAnsi="Times New Roman"/>
          <w:sz w:val="28"/>
          <w:szCs w:val="28"/>
        </w:rPr>
        <w:t>жанр</w:t>
      </w:r>
      <w:r w:rsidRPr="007E24E0">
        <w:rPr>
          <w:rFonts w:ascii="Times New Roman" w:hAnsi="Times New Roman"/>
          <w:sz w:val="28"/>
          <w:szCs w:val="28"/>
        </w:rPr>
        <w:t>.</w:t>
      </w:r>
    </w:p>
    <w:p w:rsidR="0001136B" w:rsidRDefault="0001136B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28D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sz w:val="28"/>
          <w:szCs w:val="28"/>
        </w:rPr>
        <w:t>Критерии оценки конкурсных работ:</w:t>
      </w:r>
    </w:p>
    <w:p w:rsidR="00D8228D" w:rsidRPr="00594473" w:rsidRDefault="00D8228D" w:rsidP="0001136B">
      <w:pPr>
        <w:pStyle w:val="a8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>Номинация «Студенты»</w:t>
      </w:r>
    </w:p>
    <w:p w:rsidR="00D8228D" w:rsidRPr="00594473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>Задание № 1</w:t>
      </w:r>
      <w:r w:rsidRPr="00594473">
        <w:rPr>
          <w:rFonts w:ascii="Times New Roman" w:hAnsi="Times New Roman"/>
          <w:sz w:val="28"/>
          <w:szCs w:val="28"/>
        </w:rPr>
        <w:t xml:space="preserve"> (20 вопросов): 1 правильный ответ равен 1 баллу. 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– </w:t>
      </w:r>
      <w:r w:rsidRPr="009A6FDE">
        <w:rPr>
          <w:rFonts w:ascii="Times New Roman" w:hAnsi="Times New Roman"/>
          <w:sz w:val="28"/>
          <w:szCs w:val="28"/>
        </w:rPr>
        <w:t>2</w:t>
      </w:r>
      <w:r w:rsidRPr="007E24E0">
        <w:rPr>
          <w:rFonts w:ascii="Times New Roman" w:hAnsi="Times New Roman"/>
          <w:sz w:val="28"/>
          <w:szCs w:val="28"/>
        </w:rPr>
        <w:t>0 баллов.</w:t>
      </w:r>
    </w:p>
    <w:p w:rsidR="00D8228D" w:rsidRPr="00403E7F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3E7F">
        <w:rPr>
          <w:rFonts w:ascii="Times New Roman" w:hAnsi="Times New Roman"/>
          <w:b/>
          <w:sz w:val="28"/>
          <w:szCs w:val="28"/>
        </w:rPr>
        <w:t>Задание № 2</w:t>
      </w:r>
      <w:r w:rsidRPr="00403E7F">
        <w:rPr>
          <w:rFonts w:ascii="Times New Roman" w:hAnsi="Times New Roman"/>
          <w:sz w:val="28"/>
          <w:szCs w:val="28"/>
        </w:rPr>
        <w:t xml:space="preserve"> (20 вопросов): 1 правильный ответ равен 1 баллу. 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Максимальное количество – 20 баллов.</w:t>
      </w:r>
    </w:p>
    <w:p w:rsidR="00D8228D" w:rsidRPr="00403E7F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3E7F">
        <w:rPr>
          <w:rFonts w:ascii="Times New Roman" w:hAnsi="Times New Roman"/>
          <w:b/>
          <w:sz w:val="28"/>
          <w:szCs w:val="28"/>
        </w:rPr>
        <w:t>Задание № 3:</w:t>
      </w:r>
      <w:r>
        <w:rPr>
          <w:rFonts w:ascii="Times New Roman" w:hAnsi="Times New Roman"/>
          <w:sz w:val="28"/>
          <w:szCs w:val="28"/>
        </w:rPr>
        <w:t xml:space="preserve">  (12 иллюстраций</w:t>
      </w:r>
      <w:r w:rsidRPr="00403E7F">
        <w:rPr>
          <w:rFonts w:ascii="Times New Roman" w:hAnsi="Times New Roman"/>
          <w:sz w:val="28"/>
          <w:szCs w:val="28"/>
        </w:rPr>
        <w:t>): 1 правильный</w:t>
      </w:r>
      <w:r>
        <w:rPr>
          <w:rFonts w:ascii="Times New Roman" w:hAnsi="Times New Roman"/>
          <w:sz w:val="28"/>
          <w:szCs w:val="28"/>
        </w:rPr>
        <w:t xml:space="preserve"> полный ответ (автор, название, местоположение)</w:t>
      </w:r>
      <w:r w:rsidRPr="00403E7F">
        <w:rPr>
          <w:rFonts w:ascii="Times New Roman" w:hAnsi="Times New Roman"/>
          <w:sz w:val="28"/>
          <w:szCs w:val="28"/>
        </w:rPr>
        <w:t xml:space="preserve"> равен 1 баллу. </w:t>
      </w:r>
      <w:r>
        <w:rPr>
          <w:rFonts w:ascii="Times New Roman" w:hAnsi="Times New Roman"/>
          <w:sz w:val="28"/>
          <w:szCs w:val="28"/>
        </w:rPr>
        <w:t>Частичный ответ 0,5 балла.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–  12</w:t>
      </w:r>
      <w:r w:rsidRPr="007E24E0">
        <w:rPr>
          <w:rFonts w:ascii="Times New Roman" w:hAnsi="Times New Roman"/>
          <w:sz w:val="28"/>
          <w:szCs w:val="28"/>
        </w:rPr>
        <w:t xml:space="preserve"> баллов.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228D" w:rsidRPr="00594473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4: Анализ произведения </w:t>
      </w:r>
    </w:p>
    <w:p w:rsidR="00D8228D" w:rsidRPr="007E24E0" w:rsidRDefault="00D8228D" w:rsidP="0001136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определение авторства картины, название картины, жанр картины – </w:t>
      </w:r>
      <w:r>
        <w:rPr>
          <w:rFonts w:ascii="Times New Roman" w:hAnsi="Times New Roman"/>
          <w:sz w:val="28"/>
          <w:szCs w:val="28"/>
        </w:rPr>
        <w:t>1 балл</w:t>
      </w:r>
      <w:r w:rsidRPr="007E24E0">
        <w:rPr>
          <w:rFonts w:ascii="Times New Roman" w:hAnsi="Times New Roman"/>
          <w:sz w:val="28"/>
          <w:szCs w:val="28"/>
        </w:rPr>
        <w:t>;</w:t>
      </w:r>
    </w:p>
    <w:p w:rsidR="00D8228D" w:rsidRPr="007E24E0" w:rsidRDefault="00D8228D" w:rsidP="0001136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объяснение содержания данной работы – от 1 до 3 баллов; </w:t>
      </w:r>
    </w:p>
    <w:p w:rsidR="00D8228D" w:rsidRPr="007E24E0" w:rsidRDefault="00D8228D" w:rsidP="0001136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оценка цельности восприятия произведения и личного отношения конкурсанта к анализи</w:t>
      </w:r>
      <w:r>
        <w:rPr>
          <w:rFonts w:ascii="Times New Roman" w:hAnsi="Times New Roman"/>
          <w:sz w:val="28"/>
          <w:szCs w:val="28"/>
        </w:rPr>
        <w:t>руемому произведению – от 1 до 4</w:t>
      </w:r>
      <w:r w:rsidRPr="007E24E0">
        <w:rPr>
          <w:rFonts w:ascii="Times New Roman" w:hAnsi="Times New Roman"/>
          <w:sz w:val="28"/>
          <w:szCs w:val="28"/>
        </w:rPr>
        <w:t xml:space="preserve"> баллов;</w:t>
      </w:r>
    </w:p>
    <w:p w:rsidR="00D8228D" w:rsidRPr="007E24E0" w:rsidRDefault="00D8228D" w:rsidP="0001136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четкость и лаконичность изложени</w:t>
      </w:r>
      <w:r>
        <w:rPr>
          <w:rFonts w:ascii="Times New Roman" w:hAnsi="Times New Roman"/>
          <w:sz w:val="28"/>
          <w:szCs w:val="28"/>
        </w:rPr>
        <w:t>я собственных мыслей – от 1 до 2</w:t>
      </w:r>
      <w:r w:rsidRPr="007E24E0">
        <w:rPr>
          <w:rFonts w:ascii="Times New Roman" w:hAnsi="Times New Roman"/>
          <w:sz w:val="28"/>
          <w:szCs w:val="28"/>
        </w:rPr>
        <w:t xml:space="preserve"> баллов.</w:t>
      </w:r>
    </w:p>
    <w:p w:rsidR="00D8228D" w:rsidRDefault="00D8228D" w:rsidP="004C1B0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– 10</w:t>
      </w:r>
      <w:r w:rsidRPr="007E24E0">
        <w:rPr>
          <w:rFonts w:ascii="Times New Roman" w:hAnsi="Times New Roman"/>
          <w:sz w:val="28"/>
          <w:szCs w:val="28"/>
        </w:rPr>
        <w:t xml:space="preserve"> баллов.</w:t>
      </w:r>
    </w:p>
    <w:p w:rsidR="00D8228D" w:rsidRPr="0001136B" w:rsidRDefault="00D8228D" w:rsidP="0001136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>Итого максимальное количество баллов – 62.</w:t>
      </w:r>
    </w:p>
    <w:p w:rsidR="00D8228D" w:rsidRPr="00594473" w:rsidRDefault="00D8228D" w:rsidP="0001136B">
      <w:pPr>
        <w:pStyle w:val="a8"/>
        <w:numPr>
          <w:ilvl w:val="2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>Номинация «Школьники»</w:t>
      </w:r>
    </w:p>
    <w:p w:rsidR="00D8228D" w:rsidRPr="00594473" w:rsidRDefault="00D8228D" w:rsidP="004C1B0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>Задание № 1</w:t>
      </w:r>
      <w:r w:rsidRPr="00594473">
        <w:rPr>
          <w:rFonts w:ascii="Times New Roman" w:hAnsi="Times New Roman"/>
          <w:sz w:val="28"/>
          <w:szCs w:val="28"/>
        </w:rPr>
        <w:t xml:space="preserve"> (20 вопросов): 1 правильный ответ равен 1 баллу. 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– </w:t>
      </w:r>
      <w:r w:rsidRPr="009A6FDE">
        <w:rPr>
          <w:rFonts w:ascii="Times New Roman" w:hAnsi="Times New Roman"/>
          <w:sz w:val="28"/>
          <w:szCs w:val="28"/>
        </w:rPr>
        <w:t>2</w:t>
      </w:r>
      <w:r w:rsidRPr="007E24E0">
        <w:rPr>
          <w:rFonts w:ascii="Times New Roman" w:hAnsi="Times New Roman"/>
          <w:sz w:val="28"/>
          <w:szCs w:val="28"/>
        </w:rPr>
        <w:t>0 баллов.</w:t>
      </w:r>
    </w:p>
    <w:p w:rsidR="00D8228D" w:rsidRPr="00403E7F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3E7F">
        <w:rPr>
          <w:rFonts w:ascii="Times New Roman" w:hAnsi="Times New Roman"/>
          <w:b/>
          <w:sz w:val="28"/>
          <w:szCs w:val="28"/>
        </w:rPr>
        <w:t>Задание № 2</w:t>
      </w:r>
      <w:r w:rsidRPr="00403E7F">
        <w:rPr>
          <w:rFonts w:ascii="Times New Roman" w:hAnsi="Times New Roman"/>
          <w:sz w:val="28"/>
          <w:szCs w:val="28"/>
        </w:rPr>
        <w:t xml:space="preserve"> (20 вопросов): 1 правильный ответ равен 1 баллу. 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Максимальное количество – 20 баллов.</w:t>
      </w:r>
    </w:p>
    <w:p w:rsidR="00D8228D" w:rsidRPr="00403E7F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3E7F">
        <w:rPr>
          <w:rFonts w:ascii="Times New Roman" w:hAnsi="Times New Roman"/>
          <w:b/>
          <w:sz w:val="28"/>
          <w:szCs w:val="28"/>
        </w:rPr>
        <w:t>Задание № 3:</w:t>
      </w:r>
      <w:r>
        <w:rPr>
          <w:rFonts w:ascii="Times New Roman" w:hAnsi="Times New Roman"/>
          <w:sz w:val="28"/>
          <w:szCs w:val="28"/>
        </w:rPr>
        <w:t xml:space="preserve">  (9 иллюстраций</w:t>
      </w:r>
      <w:r w:rsidRPr="00403E7F">
        <w:rPr>
          <w:rFonts w:ascii="Times New Roman" w:hAnsi="Times New Roman"/>
          <w:sz w:val="28"/>
          <w:szCs w:val="28"/>
        </w:rPr>
        <w:t>): 1 правильный</w:t>
      </w:r>
      <w:r>
        <w:rPr>
          <w:rFonts w:ascii="Times New Roman" w:hAnsi="Times New Roman"/>
          <w:sz w:val="28"/>
          <w:szCs w:val="28"/>
        </w:rPr>
        <w:t xml:space="preserve"> полный ответ (автор, название, местоположение)</w:t>
      </w:r>
      <w:r w:rsidRPr="00403E7F">
        <w:rPr>
          <w:rFonts w:ascii="Times New Roman" w:hAnsi="Times New Roman"/>
          <w:sz w:val="28"/>
          <w:szCs w:val="28"/>
        </w:rPr>
        <w:t xml:space="preserve"> равен 1 баллу. </w:t>
      </w:r>
      <w:r>
        <w:rPr>
          <w:rFonts w:ascii="Times New Roman" w:hAnsi="Times New Roman"/>
          <w:sz w:val="28"/>
          <w:szCs w:val="28"/>
        </w:rPr>
        <w:t>Частичный ответ 0,5 балла.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–  9</w:t>
      </w:r>
      <w:r w:rsidRPr="007E24E0">
        <w:rPr>
          <w:rFonts w:ascii="Times New Roman" w:hAnsi="Times New Roman"/>
          <w:sz w:val="28"/>
          <w:szCs w:val="28"/>
        </w:rPr>
        <w:t xml:space="preserve"> баллов.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228D" w:rsidRPr="00594473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4:  </w:t>
      </w:r>
      <w:r w:rsidRPr="006963AA">
        <w:rPr>
          <w:rFonts w:ascii="Times New Roman" w:hAnsi="Times New Roman"/>
          <w:sz w:val="28"/>
          <w:szCs w:val="28"/>
        </w:rPr>
        <w:t>(12 иллюстраций)</w:t>
      </w:r>
    </w:p>
    <w:p w:rsidR="00D8228D" w:rsidRPr="007E24E0" w:rsidRDefault="00D8228D" w:rsidP="0001136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определение авто</w:t>
      </w:r>
      <w:r>
        <w:rPr>
          <w:rFonts w:ascii="Times New Roman" w:hAnsi="Times New Roman"/>
          <w:sz w:val="28"/>
          <w:szCs w:val="28"/>
        </w:rPr>
        <w:t>рства картины, название картины</w:t>
      </w:r>
      <w:r w:rsidRPr="007E24E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 балл</w:t>
      </w:r>
      <w:r w:rsidRPr="007E24E0">
        <w:rPr>
          <w:rFonts w:ascii="Times New Roman" w:hAnsi="Times New Roman"/>
          <w:sz w:val="28"/>
          <w:szCs w:val="28"/>
        </w:rPr>
        <w:t>;</w:t>
      </w:r>
    </w:p>
    <w:p w:rsidR="00D8228D" w:rsidRDefault="00D8228D" w:rsidP="004C1B0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– 12</w:t>
      </w:r>
      <w:r w:rsidRPr="007E24E0">
        <w:rPr>
          <w:rFonts w:ascii="Times New Roman" w:hAnsi="Times New Roman"/>
          <w:sz w:val="28"/>
          <w:szCs w:val="28"/>
        </w:rPr>
        <w:t xml:space="preserve"> баллов.</w:t>
      </w:r>
    </w:p>
    <w:p w:rsidR="00CD7F30" w:rsidRDefault="00D8228D" w:rsidP="004C1B0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4473">
        <w:rPr>
          <w:rFonts w:ascii="Times New Roman" w:hAnsi="Times New Roman"/>
          <w:b/>
          <w:sz w:val="28"/>
          <w:szCs w:val="28"/>
        </w:rPr>
        <w:t xml:space="preserve">Итого максимальное количество баллов – </w:t>
      </w:r>
      <w:r>
        <w:rPr>
          <w:rFonts w:ascii="Times New Roman" w:hAnsi="Times New Roman"/>
          <w:b/>
          <w:sz w:val="28"/>
          <w:szCs w:val="28"/>
        </w:rPr>
        <w:t>61</w:t>
      </w:r>
      <w:r w:rsidRPr="00594473">
        <w:rPr>
          <w:rFonts w:ascii="Times New Roman" w:hAnsi="Times New Roman"/>
          <w:b/>
          <w:sz w:val="28"/>
          <w:szCs w:val="28"/>
        </w:rPr>
        <w:t>.</w:t>
      </w:r>
    </w:p>
    <w:p w:rsidR="0001136B" w:rsidRDefault="0001136B" w:rsidP="004C1B0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B5CE9" w:rsidRPr="009B5CE9" w:rsidRDefault="004B5476" w:rsidP="0001136B">
      <w:pPr>
        <w:pStyle w:val="a8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проводится </w:t>
      </w:r>
      <w:r w:rsidRPr="009B5CE9">
        <w:rPr>
          <w:rFonts w:ascii="Times New Roman" w:hAnsi="Times New Roman"/>
          <w:b/>
          <w:sz w:val="28"/>
          <w:szCs w:val="28"/>
        </w:rPr>
        <w:t>до 30 сентября 2020 года</w:t>
      </w:r>
      <w:r>
        <w:rPr>
          <w:rFonts w:ascii="Times New Roman" w:hAnsi="Times New Roman"/>
          <w:sz w:val="28"/>
          <w:szCs w:val="28"/>
        </w:rPr>
        <w:t xml:space="preserve"> на сайте Регионального методического центра по образованию в области иску</w:t>
      </w:r>
      <w:proofErr w:type="gramStart"/>
      <w:r>
        <w:rPr>
          <w:rFonts w:ascii="Times New Roman" w:hAnsi="Times New Roman"/>
          <w:sz w:val="28"/>
          <w:szCs w:val="28"/>
        </w:rPr>
        <w:t>сств</w:t>
      </w:r>
      <w:r w:rsidR="009B5CE9" w:rsidRPr="009B5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CE9" w:rsidRPr="00755D4B">
        <w:rPr>
          <w:rFonts w:ascii="Times New Roman" w:hAnsi="Times New Roman"/>
          <w:color w:val="000000"/>
          <w:sz w:val="28"/>
          <w:szCs w:val="28"/>
        </w:rPr>
        <w:t>в р</w:t>
      </w:r>
      <w:proofErr w:type="gramEnd"/>
      <w:r w:rsidR="009B5CE9" w:rsidRPr="00755D4B">
        <w:rPr>
          <w:rFonts w:ascii="Times New Roman" w:hAnsi="Times New Roman"/>
          <w:color w:val="000000"/>
          <w:sz w:val="28"/>
          <w:szCs w:val="28"/>
        </w:rPr>
        <w:t xml:space="preserve">азделе </w:t>
      </w:r>
      <w:r w:rsidR="009B5CE9">
        <w:rPr>
          <w:rFonts w:ascii="Times New Roman" w:hAnsi="Times New Roman"/>
          <w:color w:val="000000"/>
          <w:sz w:val="28"/>
          <w:szCs w:val="28"/>
        </w:rPr>
        <w:t>"</w:t>
      </w:r>
      <w:r w:rsidR="009B5CE9" w:rsidRPr="00755D4B">
        <w:rPr>
          <w:rFonts w:ascii="Times New Roman" w:hAnsi="Times New Roman"/>
          <w:color w:val="000000"/>
          <w:sz w:val="28"/>
          <w:szCs w:val="28"/>
        </w:rPr>
        <w:t>Конкурсы</w:t>
      </w:r>
      <w:r w:rsidR="009B5CE9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r w:rsidR="009B5CE9">
        <w:rPr>
          <w:rFonts w:ascii="Times New Roman" w:hAnsi="Times New Roman"/>
          <w:sz w:val="28"/>
          <w:szCs w:val="28"/>
        </w:rPr>
        <w:t xml:space="preserve"> </w:t>
      </w:r>
      <w:r w:rsidR="009B5CE9">
        <w:rPr>
          <w:rFonts w:ascii="Times New Roman" w:hAnsi="Times New Roman"/>
          <w:b/>
          <w:sz w:val="28"/>
          <w:szCs w:val="28"/>
        </w:rPr>
        <w:t xml:space="preserve"> </w:t>
      </w:r>
    </w:p>
    <w:p w:rsidR="009B5CE9" w:rsidRPr="00CF2327" w:rsidRDefault="009B5CE9" w:rsidP="004C1B0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5CE9">
        <w:rPr>
          <w:rFonts w:ascii="Times New Roman" w:hAnsi="Times New Roman"/>
          <w:sz w:val="28"/>
          <w:szCs w:val="28"/>
        </w:rPr>
        <w:t>Так же</w:t>
      </w:r>
      <w:r w:rsidRPr="00384026">
        <w:rPr>
          <w:rFonts w:ascii="Times New Roman" w:hAnsi="Times New Roman"/>
          <w:sz w:val="28"/>
          <w:szCs w:val="28"/>
        </w:rPr>
        <w:t xml:space="preserve"> </w:t>
      </w:r>
      <w:r w:rsidRPr="00CF2327">
        <w:rPr>
          <w:rFonts w:ascii="Times New Roman" w:hAnsi="Times New Roman"/>
          <w:sz w:val="28"/>
          <w:szCs w:val="28"/>
        </w:rPr>
        <w:t xml:space="preserve">в электронном виде на электронный адрес </w:t>
      </w:r>
      <w:r w:rsidRPr="00CF2327">
        <w:rPr>
          <w:rFonts w:ascii="Times New Roman" w:hAnsi="Times New Roman"/>
          <w:b/>
          <w:sz w:val="28"/>
          <w:szCs w:val="28"/>
        </w:rPr>
        <w:t>zmo-4@bk.ru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327">
        <w:rPr>
          <w:rFonts w:ascii="Times New Roman" w:hAnsi="Times New Roman"/>
          <w:sz w:val="28"/>
          <w:szCs w:val="28"/>
        </w:rPr>
        <w:t xml:space="preserve">направить </w:t>
      </w:r>
      <w:r w:rsidR="005C5318">
        <w:rPr>
          <w:rFonts w:ascii="Times New Roman" w:hAnsi="Times New Roman"/>
          <w:sz w:val="28"/>
          <w:szCs w:val="28"/>
        </w:rPr>
        <w:t xml:space="preserve">в Оргкомитет </w:t>
      </w:r>
      <w:r w:rsidRPr="00CF2327">
        <w:rPr>
          <w:rFonts w:ascii="Times New Roman" w:hAnsi="Times New Roman"/>
          <w:sz w:val="28"/>
          <w:szCs w:val="28"/>
        </w:rPr>
        <w:t>следующий пакет документов:</w:t>
      </w:r>
    </w:p>
    <w:p w:rsidR="009B5CE9" w:rsidRDefault="009B5CE9" w:rsidP="004C1B0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b/>
          <w:i/>
          <w:sz w:val="28"/>
          <w:szCs w:val="28"/>
        </w:rPr>
        <w:lastRenderedPageBreak/>
        <w:t>заявку на участие</w:t>
      </w:r>
      <w:r w:rsidRPr="00594473">
        <w:rPr>
          <w:rFonts w:ascii="Times New Roman" w:hAnsi="Times New Roman"/>
          <w:sz w:val="28"/>
          <w:szCs w:val="28"/>
        </w:rPr>
        <w:t xml:space="preserve"> (коллективную) от направляющего образовательного учреждения, заверенную руководителем (Приложение 2);</w:t>
      </w:r>
    </w:p>
    <w:p w:rsidR="009B5CE9" w:rsidRDefault="009B5CE9" w:rsidP="004C1B0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i/>
          <w:sz w:val="28"/>
          <w:szCs w:val="28"/>
        </w:rPr>
        <w:t>согласие на обработку персональных данных</w:t>
      </w:r>
      <w:r w:rsidRPr="007E24E0">
        <w:rPr>
          <w:rFonts w:ascii="Times New Roman" w:hAnsi="Times New Roman"/>
          <w:sz w:val="28"/>
          <w:szCs w:val="28"/>
        </w:rPr>
        <w:t xml:space="preserve"> (индивидуально, от каждого участника или законного представителя, по форме Приложение 3).</w:t>
      </w:r>
    </w:p>
    <w:p w:rsidR="0001136B" w:rsidRDefault="0001136B" w:rsidP="004C1B0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7F30" w:rsidRDefault="004B5476" w:rsidP="0001136B">
      <w:pPr>
        <w:pStyle w:val="a8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5CE9">
        <w:rPr>
          <w:rFonts w:ascii="Times New Roman" w:hAnsi="Times New Roman"/>
          <w:b/>
          <w:sz w:val="28"/>
          <w:szCs w:val="28"/>
        </w:rPr>
        <w:t>16 октября</w:t>
      </w:r>
      <w:r w:rsidR="00CD7F30" w:rsidRPr="009B5CE9">
        <w:rPr>
          <w:rFonts w:ascii="Times New Roman" w:hAnsi="Times New Roman"/>
          <w:b/>
          <w:sz w:val="28"/>
          <w:szCs w:val="28"/>
        </w:rPr>
        <w:t xml:space="preserve"> </w:t>
      </w:r>
      <w:r w:rsidRPr="009B5CE9">
        <w:rPr>
          <w:rFonts w:ascii="Times New Roman" w:hAnsi="Times New Roman"/>
          <w:b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D7F30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регистрация участников</w:t>
      </w:r>
      <w:r w:rsidR="00CD7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 w:rsidR="00AF7B94"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AF7B94">
        <w:rPr>
          <w:rFonts w:ascii="Times New Roman" w:hAnsi="Times New Roman"/>
          <w:sz w:val="28"/>
          <w:szCs w:val="28"/>
        </w:rPr>
        <w:t>проведения олимпиады</w:t>
      </w:r>
      <w:r>
        <w:rPr>
          <w:rFonts w:ascii="Times New Roman" w:hAnsi="Times New Roman"/>
          <w:sz w:val="28"/>
          <w:szCs w:val="28"/>
        </w:rPr>
        <w:t>)</w:t>
      </w:r>
      <w:r w:rsidR="00AF7B94" w:rsidRPr="00037AB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12</w:t>
      </w:r>
      <w:r w:rsidR="00AF7B94" w:rsidRPr="00037AB9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6</w:t>
      </w:r>
      <w:r w:rsidR="00AF7B94" w:rsidRPr="00037AB9">
        <w:rPr>
          <w:rFonts w:ascii="Times New Roman" w:hAnsi="Times New Roman"/>
          <w:sz w:val="28"/>
          <w:szCs w:val="28"/>
        </w:rPr>
        <w:t>.00</w:t>
      </w:r>
      <w:r w:rsidR="00AF7B94">
        <w:rPr>
          <w:rFonts w:ascii="Times New Roman" w:hAnsi="Times New Roman"/>
          <w:sz w:val="28"/>
          <w:szCs w:val="28"/>
        </w:rPr>
        <w:t xml:space="preserve"> </w:t>
      </w:r>
      <w:r w:rsidR="00F30D2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письма</w:t>
      </w:r>
      <w:r w:rsidR="00F30D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высланные</w:t>
      </w:r>
      <w:r w:rsidR="00CD7F30">
        <w:rPr>
          <w:rFonts w:ascii="Times New Roman" w:hAnsi="Times New Roman"/>
          <w:sz w:val="28"/>
          <w:szCs w:val="28"/>
        </w:rPr>
        <w:t xml:space="preserve"> участниками на </w:t>
      </w:r>
      <w:r w:rsidR="00384026" w:rsidRPr="00CF2327">
        <w:rPr>
          <w:rFonts w:ascii="Times New Roman" w:hAnsi="Times New Roman"/>
          <w:sz w:val="28"/>
          <w:szCs w:val="28"/>
        </w:rPr>
        <w:t>электронный адрес</w:t>
      </w:r>
      <w:r w:rsidR="00384026" w:rsidRPr="00384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F30">
        <w:rPr>
          <w:rFonts w:ascii="Times New Roman" w:hAnsi="Times New Roman"/>
          <w:sz w:val="28"/>
          <w:szCs w:val="28"/>
          <w:lang w:val="en-US"/>
        </w:rPr>
        <w:t>olimpiadarzn</w:t>
      </w:r>
      <w:proofErr w:type="spellEnd"/>
      <w:r w:rsidR="00CD7F30" w:rsidRPr="00B5317F">
        <w:rPr>
          <w:rFonts w:ascii="Times New Roman" w:hAnsi="Times New Roman"/>
          <w:sz w:val="28"/>
          <w:szCs w:val="28"/>
        </w:rPr>
        <w:t>@</w:t>
      </w:r>
      <w:proofErr w:type="spellStart"/>
      <w:r w:rsidR="00CD7F3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CD7F30" w:rsidRPr="00B5317F">
        <w:rPr>
          <w:rFonts w:ascii="Times New Roman" w:hAnsi="Times New Roman"/>
          <w:sz w:val="28"/>
          <w:szCs w:val="28"/>
        </w:rPr>
        <w:t>.</w:t>
      </w:r>
      <w:proofErr w:type="spellStart"/>
      <w:r w:rsidR="00CD7F3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D7F30" w:rsidRPr="00037AB9">
        <w:rPr>
          <w:rFonts w:ascii="Times New Roman" w:hAnsi="Times New Roman"/>
          <w:sz w:val="28"/>
          <w:szCs w:val="28"/>
        </w:rPr>
        <w:t>. В теме письма указать фамили</w:t>
      </w:r>
      <w:r>
        <w:rPr>
          <w:rFonts w:ascii="Times New Roman" w:hAnsi="Times New Roman"/>
          <w:sz w:val="28"/>
          <w:szCs w:val="28"/>
        </w:rPr>
        <w:t xml:space="preserve">ю и имя конкурсанта, </w:t>
      </w:r>
      <w:r w:rsidR="00CD7F30" w:rsidRPr="00037AB9">
        <w:rPr>
          <w:rFonts w:ascii="Times New Roman" w:hAnsi="Times New Roman"/>
          <w:sz w:val="28"/>
          <w:szCs w:val="28"/>
        </w:rPr>
        <w:t>номинаци</w:t>
      </w:r>
      <w:r>
        <w:rPr>
          <w:rFonts w:ascii="Times New Roman" w:hAnsi="Times New Roman"/>
          <w:sz w:val="28"/>
          <w:szCs w:val="28"/>
        </w:rPr>
        <w:t>ю</w:t>
      </w:r>
      <w:r w:rsidR="00CD7F30" w:rsidRPr="00037AB9">
        <w:rPr>
          <w:rFonts w:ascii="Times New Roman" w:hAnsi="Times New Roman"/>
          <w:sz w:val="28"/>
          <w:szCs w:val="28"/>
        </w:rPr>
        <w:t>. Например: "Иванова Ольга школьники"</w:t>
      </w:r>
      <w:r w:rsidR="00AF7B94">
        <w:rPr>
          <w:rFonts w:ascii="Times New Roman" w:hAnsi="Times New Roman"/>
          <w:sz w:val="28"/>
          <w:szCs w:val="28"/>
        </w:rPr>
        <w:t xml:space="preserve"> или "Иванова Ольга студенты"</w:t>
      </w:r>
    </w:p>
    <w:p w:rsidR="0001136B" w:rsidRDefault="0001136B" w:rsidP="0001136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7F30" w:rsidRDefault="00CD7F30" w:rsidP="0001136B">
      <w:pPr>
        <w:pStyle w:val="a8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F30">
        <w:rPr>
          <w:rFonts w:ascii="Times New Roman" w:hAnsi="Times New Roman"/>
          <w:sz w:val="28"/>
          <w:szCs w:val="28"/>
        </w:rPr>
        <w:t xml:space="preserve">В </w:t>
      </w:r>
      <w:r w:rsidR="00F30D2A">
        <w:rPr>
          <w:rFonts w:ascii="Times New Roman" w:hAnsi="Times New Roman"/>
          <w:sz w:val="28"/>
          <w:szCs w:val="28"/>
        </w:rPr>
        <w:t xml:space="preserve">тот же </w:t>
      </w:r>
      <w:r w:rsidRPr="00CD7F30">
        <w:rPr>
          <w:rFonts w:ascii="Times New Roman" w:hAnsi="Times New Roman"/>
          <w:sz w:val="28"/>
          <w:szCs w:val="28"/>
        </w:rPr>
        <w:t xml:space="preserve">день </w:t>
      </w:r>
      <w:r w:rsidR="00DE3F07">
        <w:rPr>
          <w:rFonts w:ascii="Times New Roman" w:hAnsi="Times New Roman"/>
          <w:sz w:val="28"/>
          <w:szCs w:val="28"/>
        </w:rPr>
        <w:t xml:space="preserve">с 16.00 часов </w:t>
      </w:r>
      <w:r w:rsidR="00F30D2A">
        <w:rPr>
          <w:rFonts w:ascii="Times New Roman" w:hAnsi="Times New Roman"/>
          <w:sz w:val="28"/>
          <w:szCs w:val="28"/>
        </w:rPr>
        <w:t>высыла</w:t>
      </w:r>
      <w:r w:rsidR="00DE3F07">
        <w:rPr>
          <w:rFonts w:ascii="Times New Roman" w:hAnsi="Times New Roman"/>
          <w:sz w:val="28"/>
          <w:szCs w:val="28"/>
        </w:rPr>
        <w:t>ю</w:t>
      </w:r>
      <w:r w:rsidR="00F30D2A">
        <w:rPr>
          <w:rFonts w:ascii="Times New Roman" w:hAnsi="Times New Roman"/>
          <w:sz w:val="28"/>
          <w:szCs w:val="28"/>
        </w:rPr>
        <w:t>тся</w:t>
      </w:r>
      <w:r w:rsidRPr="00CD7F30">
        <w:rPr>
          <w:rFonts w:ascii="Times New Roman" w:hAnsi="Times New Roman"/>
          <w:sz w:val="28"/>
          <w:szCs w:val="28"/>
        </w:rPr>
        <w:t xml:space="preserve"> </w:t>
      </w:r>
      <w:r w:rsidR="00F30D2A" w:rsidRPr="00CD7F30">
        <w:rPr>
          <w:rFonts w:ascii="Times New Roman" w:hAnsi="Times New Roman"/>
          <w:sz w:val="28"/>
          <w:szCs w:val="28"/>
        </w:rPr>
        <w:t xml:space="preserve">4 конкурсных задания в формате документов </w:t>
      </w:r>
      <w:r w:rsidR="00F30D2A" w:rsidRPr="00CD7F30">
        <w:rPr>
          <w:rFonts w:ascii="Times New Roman" w:hAnsi="Times New Roman"/>
          <w:sz w:val="28"/>
          <w:szCs w:val="28"/>
          <w:lang w:val="en-US"/>
        </w:rPr>
        <w:t>Word</w:t>
      </w:r>
      <w:r w:rsidR="00F30D2A" w:rsidRPr="00CD7F30">
        <w:rPr>
          <w:rFonts w:ascii="Times New Roman" w:hAnsi="Times New Roman"/>
          <w:sz w:val="28"/>
          <w:szCs w:val="28"/>
        </w:rPr>
        <w:t xml:space="preserve"> </w:t>
      </w:r>
      <w:r w:rsidRPr="00CD7F30">
        <w:rPr>
          <w:rFonts w:ascii="Times New Roman" w:hAnsi="Times New Roman"/>
          <w:sz w:val="28"/>
          <w:szCs w:val="28"/>
        </w:rPr>
        <w:t>на указанную</w:t>
      </w:r>
      <w:r>
        <w:rPr>
          <w:rFonts w:ascii="Times New Roman" w:hAnsi="Times New Roman"/>
          <w:sz w:val="28"/>
          <w:szCs w:val="28"/>
        </w:rPr>
        <w:t xml:space="preserve"> конкурсантом</w:t>
      </w:r>
      <w:r w:rsidRPr="00CD7F30">
        <w:rPr>
          <w:rFonts w:ascii="Times New Roman" w:hAnsi="Times New Roman"/>
          <w:sz w:val="28"/>
          <w:szCs w:val="28"/>
        </w:rPr>
        <w:t xml:space="preserve"> в заявке </w:t>
      </w:r>
      <w:r w:rsidR="00F30D2A">
        <w:rPr>
          <w:rFonts w:ascii="Times New Roman" w:hAnsi="Times New Roman"/>
          <w:sz w:val="28"/>
          <w:szCs w:val="28"/>
        </w:rPr>
        <w:t xml:space="preserve">эл. </w:t>
      </w:r>
      <w:r w:rsidRPr="00CD7F30">
        <w:rPr>
          <w:rFonts w:ascii="Times New Roman" w:hAnsi="Times New Roman"/>
          <w:sz w:val="28"/>
          <w:szCs w:val="28"/>
        </w:rPr>
        <w:t>почту.</w:t>
      </w:r>
    </w:p>
    <w:p w:rsidR="0001136B" w:rsidRDefault="0001136B" w:rsidP="0001136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7F30" w:rsidRDefault="00F30D2A" w:rsidP="0001136B">
      <w:pPr>
        <w:pStyle w:val="a8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5CE9">
        <w:rPr>
          <w:rFonts w:ascii="Times New Roman" w:hAnsi="Times New Roman"/>
          <w:b/>
          <w:sz w:val="28"/>
          <w:szCs w:val="28"/>
        </w:rPr>
        <w:t>17 октября 2020 года</w:t>
      </w:r>
      <w:r>
        <w:rPr>
          <w:rFonts w:ascii="Times New Roman" w:hAnsi="Times New Roman"/>
          <w:sz w:val="28"/>
          <w:szCs w:val="28"/>
        </w:rPr>
        <w:t xml:space="preserve"> выполненные конкурсные</w:t>
      </w:r>
      <w:r w:rsidR="00CD7F30" w:rsidRPr="00CD7F30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="00CD7F30" w:rsidRPr="00CD7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направляются участниками</w:t>
      </w:r>
      <w:r w:rsidRPr="00F30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84026" w:rsidRPr="00CF2327">
        <w:rPr>
          <w:rFonts w:ascii="Times New Roman" w:hAnsi="Times New Roman"/>
          <w:sz w:val="28"/>
          <w:szCs w:val="28"/>
        </w:rPr>
        <w:t>электронный адрес</w:t>
      </w:r>
      <w:r w:rsidR="00384026" w:rsidRPr="003840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olimpiadarzn</w:t>
      </w:r>
      <w:proofErr w:type="spellEnd"/>
      <w:r w:rsidRPr="00B5317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B5317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37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 16.00 часов (с получением подтверждения от Оргкомитета)</w:t>
      </w:r>
    </w:p>
    <w:p w:rsidR="0001136B" w:rsidRPr="00CD7F30" w:rsidRDefault="0001136B" w:rsidP="0001136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7F30" w:rsidRDefault="00CD7F30" w:rsidP="0001136B">
      <w:pPr>
        <w:pStyle w:val="a8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F30">
        <w:rPr>
          <w:rFonts w:ascii="Times New Roman" w:hAnsi="Times New Roman"/>
          <w:sz w:val="28"/>
          <w:szCs w:val="28"/>
        </w:rPr>
        <w:t xml:space="preserve">Все конкурсные задания должны быть выполнены конкурсантом самостоятельно, без использования  материала из интернета или книг, без помощи сторонних лиц. </w:t>
      </w:r>
    </w:p>
    <w:p w:rsidR="0001136B" w:rsidRDefault="0001136B" w:rsidP="0001136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7F30" w:rsidRPr="00AF7B94" w:rsidRDefault="00CD7F30" w:rsidP="0001136B">
      <w:pPr>
        <w:pStyle w:val="a8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7B94">
        <w:rPr>
          <w:rFonts w:ascii="Times New Roman" w:hAnsi="Times New Roman"/>
          <w:b/>
          <w:sz w:val="28"/>
          <w:szCs w:val="28"/>
        </w:rPr>
        <w:t xml:space="preserve">Порядок действий при выполнении конкурсных заданий </w:t>
      </w:r>
      <w:r w:rsidR="003A438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586"/>
        <w:gridCol w:w="7835"/>
      </w:tblGrid>
      <w:tr w:rsidR="00CD7F30" w:rsidRPr="00AF7B94" w:rsidTr="00B47A2F">
        <w:tc>
          <w:tcPr>
            <w:tcW w:w="1241" w:type="pct"/>
          </w:tcPr>
          <w:p w:rsidR="00CD7F30" w:rsidRPr="009B5CE9" w:rsidRDefault="00384026" w:rsidP="004C1B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CE9">
              <w:rPr>
                <w:rFonts w:ascii="Times New Roman" w:hAnsi="Times New Roman"/>
                <w:b/>
                <w:sz w:val="28"/>
                <w:szCs w:val="28"/>
              </w:rPr>
              <w:t>16.10.2020</w:t>
            </w:r>
          </w:p>
        </w:tc>
        <w:tc>
          <w:tcPr>
            <w:tcW w:w="3759" w:type="pct"/>
          </w:tcPr>
          <w:p w:rsidR="00CD7F30" w:rsidRDefault="00384026" w:rsidP="004C1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(за день до проведения олимпиады)</w:t>
            </w:r>
            <w:r w:rsidRPr="00037AB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37AB9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37AB9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письмам, высланные участниками на </w:t>
            </w:r>
            <w:r w:rsidRPr="00CF232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  <w:r w:rsidRPr="00384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olimpiadarzn</w:t>
            </w:r>
            <w:proofErr w:type="spellEnd"/>
            <w:r w:rsidRPr="00B5317F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5317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037A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5CE9" w:rsidRPr="00AF7B94" w:rsidRDefault="009B5CE9" w:rsidP="004C1B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30" w:rsidRPr="00AF7B94" w:rsidTr="00B47A2F">
        <w:tc>
          <w:tcPr>
            <w:tcW w:w="1241" w:type="pct"/>
          </w:tcPr>
          <w:p w:rsidR="00CD7F30" w:rsidRPr="009B5CE9" w:rsidRDefault="00384026" w:rsidP="004C1B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CE9">
              <w:rPr>
                <w:rFonts w:ascii="Times New Roman" w:hAnsi="Times New Roman"/>
                <w:b/>
                <w:sz w:val="28"/>
                <w:szCs w:val="28"/>
              </w:rPr>
              <w:t>17.10.2020</w:t>
            </w:r>
          </w:p>
        </w:tc>
        <w:tc>
          <w:tcPr>
            <w:tcW w:w="3759" w:type="pct"/>
          </w:tcPr>
          <w:p w:rsidR="00CD7F30" w:rsidRPr="00B47A2F" w:rsidRDefault="00DE3F07" w:rsidP="004C1B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A2F">
              <w:rPr>
                <w:rFonts w:ascii="Times New Roman" w:hAnsi="Times New Roman"/>
                <w:bCs/>
                <w:sz w:val="28"/>
                <w:szCs w:val="28"/>
              </w:rPr>
              <w:t xml:space="preserve">Конкурсный день с 10.00 до 16.00. </w:t>
            </w:r>
          </w:p>
          <w:p w:rsidR="004D47FE" w:rsidRPr="00B47A2F" w:rsidRDefault="004D47FE" w:rsidP="004C1B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7A2F">
              <w:rPr>
                <w:rFonts w:ascii="Times New Roman" w:hAnsi="Times New Roman"/>
                <w:b/>
                <w:sz w:val="28"/>
                <w:szCs w:val="28"/>
              </w:rPr>
              <w:t>Выполнение задания.</w:t>
            </w:r>
          </w:p>
          <w:p w:rsidR="00DE3F07" w:rsidRPr="00B47A2F" w:rsidRDefault="00DE3F07" w:rsidP="004C1B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A2F">
              <w:rPr>
                <w:rFonts w:ascii="Times New Roman" w:hAnsi="Times New Roman"/>
                <w:bCs/>
                <w:sz w:val="28"/>
                <w:szCs w:val="28"/>
              </w:rPr>
              <w:t xml:space="preserve">Скачайте 4 документа, </w:t>
            </w:r>
            <w:proofErr w:type="gramStart"/>
            <w:r w:rsidRPr="00B47A2F">
              <w:rPr>
                <w:rFonts w:ascii="Times New Roman" w:hAnsi="Times New Roman"/>
                <w:bCs/>
                <w:sz w:val="28"/>
                <w:szCs w:val="28"/>
              </w:rPr>
              <w:t>которые</w:t>
            </w:r>
            <w:proofErr w:type="gramEnd"/>
            <w:r w:rsidRPr="00B47A2F">
              <w:rPr>
                <w:rFonts w:ascii="Times New Roman" w:hAnsi="Times New Roman"/>
                <w:bCs/>
                <w:sz w:val="28"/>
                <w:szCs w:val="28"/>
              </w:rPr>
              <w:t xml:space="preserve"> пришли на вашу почту.</w:t>
            </w:r>
          </w:p>
          <w:p w:rsidR="00DE3F07" w:rsidRPr="00B47A2F" w:rsidRDefault="00DE3F07" w:rsidP="004C1B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7A2F">
              <w:rPr>
                <w:rFonts w:ascii="Times New Roman" w:hAnsi="Times New Roman"/>
                <w:bCs/>
                <w:sz w:val="28"/>
                <w:szCs w:val="28"/>
              </w:rPr>
              <w:t>Если письмо вам не пришло, позвоните по телефону 8(4912)25-92-19.</w:t>
            </w:r>
          </w:p>
          <w:p w:rsidR="004D47FE" w:rsidRPr="00B47A2F" w:rsidRDefault="004D47FE" w:rsidP="004C1B0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47A2F">
              <w:rPr>
                <w:sz w:val="28"/>
                <w:szCs w:val="28"/>
              </w:rPr>
              <w:t xml:space="preserve">В верхнем правом углу напишите </w:t>
            </w:r>
            <w:proofErr w:type="gramStart"/>
            <w:r w:rsidRPr="00B47A2F">
              <w:rPr>
                <w:sz w:val="28"/>
                <w:szCs w:val="28"/>
              </w:rPr>
              <w:t>свои</w:t>
            </w:r>
            <w:proofErr w:type="gramEnd"/>
            <w:r w:rsidRPr="00B47A2F">
              <w:rPr>
                <w:sz w:val="28"/>
                <w:szCs w:val="28"/>
              </w:rPr>
              <w:t xml:space="preserve"> имя и фамилию.</w:t>
            </w:r>
          </w:p>
          <w:p w:rsidR="004D47FE" w:rsidRPr="00B47A2F" w:rsidRDefault="004D47FE" w:rsidP="004C1B0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47A2F">
              <w:rPr>
                <w:sz w:val="28"/>
                <w:szCs w:val="28"/>
              </w:rPr>
              <w:t xml:space="preserve">Задание можно выполнять непосредственно  в высланном вам документе. </w:t>
            </w:r>
          </w:p>
          <w:p w:rsidR="004D47FE" w:rsidRPr="00B47A2F" w:rsidRDefault="004D47FE" w:rsidP="004C1B0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47A2F">
              <w:rPr>
                <w:sz w:val="28"/>
                <w:szCs w:val="28"/>
              </w:rPr>
              <w:t xml:space="preserve">Ответы на вопросы печатайте </w:t>
            </w:r>
            <w:r w:rsidRPr="00B47A2F">
              <w:rPr>
                <w:b/>
                <w:sz w:val="28"/>
                <w:szCs w:val="28"/>
              </w:rPr>
              <w:t>красным шрифтом.</w:t>
            </w:r>
          </w:p>
          <w:p w:rsidR="004D47FE" w:rsidRPr="00B47A2F" w:rsidRDefault="004D47FE" w:rsidP="004C1B0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7F30" w:rsidRPr="00AF7B94" w:rsidTr="00B47A2F">
        <w:tc>
          <w:tcPr>
            <w:tcW w:w="1241" w:type="pct"/>
          </w:tcPr>
          <w:p w:rsidR="00384026" w:rsidRPr="00B47A2F" w:rsidRDefault="00384026" w:rsidP="004C1B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7A2F">
              <w:rPr>
                <w:rFonts w:ascii="Times New Roman" w:hAnsi="Times New Roman"/>
                <w:b/>
                <w:sz w:val="28"/>
                <w:szCs w:val="28"/>
              </w:rPr>
              <w:t>17.10.2020</w:t>
            </w:r>
          </w:p>
          <w:p w:rsidR="00CD7F30" w:rsidRPr="00AF7B94" w:rsidRDefault="00384026" w:rsidP="004C1B08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47A2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="00CD7F30" w:rsidRPr="00B47A2F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B47A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D7F30" w:rsidRPr="00B47A2F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3759" w:type="pct"/>
          </w:tcPr>
          <w:p w:rsidR="00CD7F30" w:rsidRPr="00B47A2F" w:rsidRDefault="00CD7F30" w:rsidP="004C1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2F">
              <w:rPr>
                <w:rFonts w:ascii="Times New Roman" w:hAnsi="Times New Roman"/>
                <w:b/>
                <w:sz w:val="28"/>
                <w:szCs w:val="28"/>
              </w:rPr>
              <w:t xml:space="preserve">Выслать  готовые </w:t>
            </w:r>
            <w:r w:rsidR="00AF7B94" w:rsidRPr="00B47A2F">
              <w:rPr>
                <w:rFonts w:ascii="Times New Roman" w:hAnsi="Times New Roman"/>
                <w:b/>
                <w:sz w:val="28"/>
                <w:szCs w:val="28"/>
              </w:rPr>
              <w:t>конкурсные задания</w:t>
            </w:r>
            <w:r w:rsidRPr="00B47A2F">
              <w:rPr>
                <w:rFonts w:ascii="Times New Roman" w:hAnsi="Times New Roman"/>
                <w:sz w:val="28"/>
                <w:szCs w:val="28"/>
              </w:rPr>
              <w:t xml:space="preserve"> одним письмом на почту: </w:t>
            </w:r>
            <w:proofErr w:type="spellStart"/>
            <w:r w:rsidRPr="00B47A2F">
              <w:rPr>
                <w:rFonts w:ascii="Times New Roman" w:hAnsi="Times New Roman"/>
                <w:sz w:val="28"/>
                <w:szCs w:val="28"/>
                <w:lang w:val="en-US"/>
              </w:rPr>
              <w:t>olimpiadarzn</w:t>
            </w:r>
            <w:proofErr w:type="spellEnd"/>
            <w:r w:rsidRPr="00B47A2F">
              <w:rPr>
                <w:rFonts w:ascii="Times New Roman" w:hAnsi="Times New Roman"/>
                <w:sz w:val="28"/>
                <w:szCs w:val="28"/>
              </w:rPr>
              <w:t xml:space="preserve">@yandex.ru </w:t>
            </w:r>
          </w:p>
          <w:p w:rsidR="00CD7F30" w:rsidRPr="00B47A2F" w:rsidRDefault="00CD7F30" w:rsidP="004C1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2F">
              <w:rPr>
                <w:rFonts w:ascii="Times New Roman" w:hAnsi="Times New Roman"/>
                <w:sz w:val="28"/>
                <w:szCs w:val="28"/>
              </w:rPr>
              <w:t xml:space="preserve">У вас должно быть 4 прикрепленных к письму файла в формате </w:t>
            </w:r>
            <w:r w:rsidRPr="00B47A2F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B47A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7F30" w:rsidRPr="00B47A2F" w:rsidRDefault="00CD7F30" w:rsidP="004C1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2F">
              <w:rPr>
                <w:rFonts w:ascii="Times New Roman" w:hAnsi="Times New Roman"/>
                <w:sz w:val="28"/>
                <w:szCs w:val="28"/>
              </w:rPr>
              <w:t>В теме письма указать фамилию, имя и номинация. Например: "Иванова Ольга школьники".</w:t>
            </w:r>
          </w:p>
          <w:p w:rsidR="00CD7F30" w:rsidRPr="00B47A2F" w:rsidRDefault="00CD7F30" w:rsidP="004C1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2F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 w:rsidR="00AF7B94" w:rsidRPr="00B47A2F">
              <w:rPr>
                <w:rFonts w:ascii="Times New Roman" w:hAnsi="Times New Roman"/>
                <w:sz w:val="28"/>
                <w:szCs w:val="28"/>
              </w:rPr>
              <w:t>вы выполнили все конкурсные</w:t>
            </w:r>
            <w:r w:rsidRPr="00B47A2F">
              <w:rPr>
                <w:rFonts w:ascii="Times New Roman" w:hAnsi="Times New Roman"/>
                <w:sz w:val="28"/>
                <w:szCs w:val="28"/>
              </w:rPr>
              <w:t xml:space="preserve"> задания раньше указанного времени, можно высылать их раньше, </w:t>
            </w:r>
            <w:r w:rsidRPr="00B47A2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 одним письмом</w:t>
            </w:r>
            <w:r w:rsidRPr="00B47A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7F30" w:rsidRPr="00B47A2F" w:rsidRDefault="00CD7F30" w:rsidP="004C1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2F">
              <w:rPr>
                <w:rFonts w:ascii="Times New Roman" w:hAnsi="Times New Roman"/>
                <w:sz w:val="28"/>
                <w:szCs w:val="28"/>
              </w:rPr>
              <w:t xml:space="preserve">В ответном письме вам будет сообщено о получении ваших заданий. </w:t>
            </w:r>
          </w:p>
          <w:p w:rsidR="00CD7F30" w:rsidRPr="00B47A2F" w:rsidRDefault="00CD7F30" w:rsidP="004C1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A2F">
              <w:rPr>
                <w:rFonts w:ascii="Times New Roman" w:hAnsi="Times New Roman"/>
                <w:sz w:val="28"/>
                <w:szCs w:val="28"/>
              </w:rPr>
              <w:lastRenderedPageBreak/>
              <w:t>Работы, высланные позже указанного времени рассматриваться не будут.</w:t>
            </w:r>
          </w:p>
        </w:tc>
      </w:tr>
      <w:tr w:rsidR="00384026" w:rsidRPr="00AF7B94" w:rsidTr="00B47A2F">
        <w:tc>
          <w:tcPr>
            <w:tcW w:w="1241" w:type="pct"/>
          </w:tcPr>
          <w:p w:rsidR="00384026" w:rsidRPr="009B5CE9" w:rsidRDefault="00384026" w:rsidP="004C1B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C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18.10.2020</w:t>
            </w:r>
          </w:p>
          <w:p w:rsidR="00384026" w:rsidRPr="009B5CE9" w:rsidRDefault="00384026" w:rsidP="004C1B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CE9">
              <w:rPr>
                <w:rFonts w:ascii="Times New Roman" w:hAnsi="Times New Roman"/>
                <w:b/>
                <w:sz w:val="28"/>
                <w:szCs w:val="28"/>
              </w:rPr>
              <w:t>19.10.2020</w:t>
            </w:r>
          </w:p>
        </w:tc>
        <w:tc>
          <w:tcPr>
            <w:tcW w:w="3759" w:type="pct"/>
          </w:tcPr>
          <w:p w:rsidR="00384026" w:rsidRPr="004D47FE" w:rsidRDefault="00384026" w:rsidP="004C1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7FE">
              <w:rPr>
                <w:rFonts w:ascii="Times New Roman" w:hAnsi="Times New Roman"/>
                <w:sz w:val="28"/>
                <w:szCs w:val="28"/>
              </w:rPr>
              <w:t>Работа Жюри</w:t>
            </w:r>
          </w:p>
        </w:tc>
      </w:tr>
      <w:tr w:rsidR="00384026" w:rsidRPr="00AF7B94" w:rsidTr="00B47A2F">
        <w:tc>
          <w:tcPr>
            <w:tcW w:w="1241" w:type="pct"/>
          </w:tcPr>
          <w:p w:rsidR="00384026" w:rsidRPr="009B5CE9" w:rsidRDefault="00384026" w:rsidP="004C1B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CE9">
              <w:rPr>
                <w:rFonts w:ascii="Times New Roman" w:hAnsi="Times New Roman"/>
                <w:b/>
                <w:sz w:val="28"/>
                <w:szCs w:val="28"/>
              </w:rPr>
              <w:t>20.10.2020</w:t>
            </w:r>
          </w:p>
          <w:p w:rsidR="00384026" w:rsidRPr="009B5CE9" w:rsidRDefault="00384026" w:rsidP="004C1B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9" w:type="pct"/>
          </w:tcPr>
          <w:p w:rsidR="00384026" w:rsidRPr="004D47FE" w:rsidRDefault="004D47FE" w:rsidP="004C1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7FE">
              <w:rPr>
                <w:rFonts w:ascii="Times New Roman" w:hAnsi="Times New Roman"/>
                <w:sz w:val="28"/>
                <w:szCs w:val="28"/>
              </w:rPr>
              <w:t>Размещение результатов на сайте Регионального методического центра по образованию в области искусств</w:t>
            </w:r>
          </w:p>
        </w:tc>
      </w:tr>
    </w:tbl>
    <w:p w:rsidR="00D8228D" w:rsidRDefault="00D8228D" w:rsidP="004C1B08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28D" w:rsidRDefault="00D8228D" w:rsidP="0001136B">
      <w:pPr>
        <w:pStyle w:val="a8"/>
        <w:numPr>
          <w:ilvl w:val="1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sz w:val="28"/>
          <w:szCs w:val="28"/>
        </w:rPr>
        <w:t>Выполненные работы участников оцениваются членами жюри согласно критериям (п. 3.7.).</w:t>
      </w:r>
    </w:p>
    <w:p w:rsidR="0001136B" w:rsidRDefault="0001136B" w:rsidP="0001136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28D" w:rsidRDefault="00D8228D" w:rsidP="0001136B">
      <w:pPr>
        <w:pStyle w:val="a8"/>
        <w:numPr>
          <w:ilvl w:val="1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594473">
        <w:rPr>
          <w:rFonts w:ascii="Times New Roman" w:hAnsi="Times New Roman"/>
          <w:sz w:val="28"/>
          <w:szCs w:val="28"/>
        </w:rPr>
        <w:t>Работы, выполненные участниками олимпиады, не возвращаются.</w:t>
      </w:r>
    </w:p>
    <w:p w:rsidR="0001136B" w:rsidRDefault="0001136B" w:rsidP="0001136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28D" w:rsidRDefault="00D8228D" w:rsidP="004C1B08">
      <w:pPr>
        <w:pStyle w:val="a8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b/>
          <w:sz w:val="28"/>
          <w:szCs w:val="28"/>
        </w:rPr>
        <w:t>Жюри</w:t>
      </w:r>
    </w:p>
    <w:p w:rsidR="00D8228D" w:rsidRPr="0001136B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Жюри олимпиады формируется из ведущих специалистов культуры и искусства города Рязани и Рязанской области.</w:t>
      </w:r>
    </w:p>
    <w:p w:rsidR="0001136B" w:rsidRPr="006E547D" w:rsidRDefault="0001136B" w:rsidP="0001136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228D" w:rsidRPr="006E547D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Жюри олимпиады: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руководит подготовкой олимпиадных заданий, разрабатывает критерии их оценивания; 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проводит анализ выполненных олимпиадных заданий; 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утверждает результаты проверки выполненных олимпиадных заданий;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устанавливает количество и утверждает список победителей и призеров олимпиады;</w:t>
      </w:r>
    </w:p>
    <w:p w:rsidR="0001136B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представляет в оргкомитет олимпиады аналитические отчеты о результатах проведения олимпиады.</w:t>
      </w:r>
    </w:p>
    <w:p w:rsidR="0001136B" w:rsidRPr="0001136B" w:rsidRDefault="0001136B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28D" w:rsidRPr="0001136B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Право решения спорных вопросов при оценивании выполненных конкурсных заданий принадлежит председателю жюри. </w:t>
      </w:r>
    </w:p>
    <w:p w:rsidR="0001136B" w:rsidRPr="006E547D" w:rsidRDefault="0001136B" w:rsidP="0001136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D47FE" w:rsidRPr="005D3EBA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Решение жюри оформляется протоколом и после объявления результатов пересмотру не подлежит.</w:t>
      </w:r>
    </w:p>
    <w:p w:rsidR="005D3EBA" w:rsidRPr="009B5CE9" w:rsidRDefault="005D3EBA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228D" w:rsidRDefault="00D8228D" w:rsidP="004C1B08">
      <w:pPr>
        <w:pStyle w:val="a8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b/>
          <w:sz w:val="28"/>
          <w:szCs w:val="28"/>
        </w:rPr>
        <w:t>Подведение итогов и определение победителей</w:t>
      </w:r>
    </w:p>
    <w:p w:rsidR="00D8228D" w:rsidRPr="0001136B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Подведение итогов олимпиады проводится по результатам личного (индивидуального) зачета согласно рейтингу итоговых баллов, набранных каждым участником за выполнение всех заданий.</w:t>
      </w:r>
    </w:p>
    <w:p w:rsidR="0001136B" w:rsidRPr="006E547D" w:rsidRDefault="0001136B" w:rsidP="0001136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228D" w:rsidRPr="006E547D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Победители Олимпиады: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Лауреаты </w:t>
      </w:r>
      <w:r w:rsidRPr="006E547D">
        <w:rPr>
          <w:rFonts w:ascii="Times New Roman" w:hAnsi="Times New Roman"/>
          <w:sz w:val="28"/>
          <w:szCs w:val="28"/>
          <w:lang w:val="en-US"/>
        </w:rPr>
        <w:t>I</w:t>
      </w:r>
      <w:r w:rsidRPr="006E547D">
        <w:rPr>
          <w:rFonts w:ascii="Times New Roman" w:hAnsi="Times New Roman"/>
          <w:sz w:val="28"/>
          <w:szCs w:val="28"/>
        </w:rPr>
        <w:t xml:space="preserve">, </w:t>
      </w:r>
      <w:r w:rsidRPr="006E547D">
        <w:rPr>
          <w:rFonts w:ascii="Times New Roman" w:hAnsi="Times New Roman"/>
          <w:sz w:val="28"/>
          <w:szCs w:val="28"/>
          <w:lang w:val="en-US"/>
        </w:rPr>
        <w:t>II</w:t>
      </w:r>
      <w:r w:rsidRPr="006E547D">
        <w:rPr>
          <w:rFonts w:ascii="Times New Roman" w:hAnsi="Times New Roman"/>
          <w:sz w:val="28"/>
          <w:szCs w:val="28"/>
        </w:rPr>
        <w:t xml:space="preserve">, </w:t>
      </w:r>
      <w:r w:rsidRPr="006E547D">
        <w:rPr>
          <w:rFonts w:ascii="Times New Roman" w:hAnsi="Times New Roman"/>
          <w:sz w:val="28"/>
          <w:szCs w:val="28"/>
          <w:lang w:val="en-US"/>
        </w:rPr>
        <w:t>III</w:t>
      </w:r>
      <w:r w:rsidRPr="006E547D">
        <w:rPr>
          <w:rFonts w:ascii="Times New Roman" w:hAnsi="Times New Roman"/>
          <w:sz w:val="28"/>
          <w:szCs w:val="28"/>
        </w:rPr>
        <w:t xml:space="preserve"> степени - участники, занявшие соответственно 1, 2, 3 места. Награждаются дипломами соответствующей степени</w:t>
      </w:r>
      <w:r w:rsidR="004D47FE">
        <w:rPr>
          <w:rFonts w:ascii="Times New Roman" w:hAnsi="Times New Roman"/>
          <w:sz w:val="28"/>
          <w:szCs w:val="28"/>
        </w:rPr>
        <w:t xml:space="preserve"> и памятными подарками</w:t>
      </w:r>
      <w:r w:rsidRPr="006E547D">
        <w:rPr>
          <w:rFonts w:ascii="Times New Roman" w:hAnsi="Times New Roman"/>
          <w:sz w:val="28"/>
          <w:szCs w:val="28"/>
        </w:rPr>
        <w:t>.</w:t>
      </w:r>
    </w:p>
    <w:p w:rsidR="0001136B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Дипломанты </w:t>
      </w:r>
      <w:r w:rsidRPr="006E547D">
        <w:rPr>
          <w:rFonts w:ascii="Times New Roman" w:hAnsi="Times New Roman"/>
          <w:sz w:val="28"/>
          <w:szCs w:val="28"/>
          <w:lang w:val="en-US"/>
        </w:rPr>
        <w:t>I</w:t>
      </w:r>
      <w:r w:rsidRPr="006E547D">
        <w:rPr>
          <w:rFonts w:ascii="Times New Roman" w:hAnsi="Times New Roman"/>
          <w:sz w:val="28"/>
          <w:szCs w:val="28"/>
        </w:rPr>
        <w:t xml:space="preserve">, </w:t>
      </w:r>
      <w:r w:rsidRPr="006E547D">
        <w:rPr>
          <w:rFonts w:ascii="Times New Roman" w:hAnsi="Times New Roman"/>
          <w:sz w:val="28"/>
          <w:szCs w:val="28"/>
          <w:lang w:val="en-US"/>
        </w:rPr>
        <w:t>II</w:t>
      </w:r>
      <w:r w:rsidRPr="006E547D">
        <w:rPr>
          <w:rFonts w:ascii="Times New Roman" w:hAnsi="Times New Roman"/>
          <w:sz w:val="28"/>
          <w:szCs w:val="28"/>
        </w:rPr>
        <w:t xml:space="preserve">, </w:t>
      </w:r>
      <w:r w:rsidRPr="006E547D">
        <w:rPr>
          <w:rFonts w:ascii="Times New Roman" w:hAnsi="Times New Roman"/>
          <w:sz w:val="28"/>
          <w:szCs w:val="28"/>
          <w:lang w:val="en-US"/>
        </w:rPr>
        <w:t>III</w:t>
      </w:r>
      <w:r w:rsidRPr="006E547D">
        <w:rPr>
          <w:rFonts w:ascii="Times New Roman" w:hAnsi="Times New Roman"/>
          <w:sz w:val="28"/>
          <w:szCs w:val="28"/>
        </w:rPr>
        <w:t xml:space="preserve"> степени - участники, занявшие соответственно 1, 2, 3 места. Награждаются дипломами соответствующей степени</w:t>
      </w:r>
      <w:r w:rsidR="004D47FE" w:rsidRPr="004D47FE">
        <w:rPr>
          <w:rFonts w:ascii="Times New Roman" w:hAnsi="Times New Roman"/>
          <w:sz w:val="28"/>
          <w:szCs w:val="28"/>
        </w:rPr>
        <w:t xml:space="preserve"> </w:t>
      </w:r>
      <w:r w:rsidR="004D47FE">
        <w:rPr>
          <w:rFonts w:ascii="Times New Roman" w:hAnsi="Times New Roman"/>
          <w:sz w:val="28"/>
          <w:szCs w:val="28"/>
        </w:rPr>
        <w:t>и памятными подарками</w:t>
      </w:r>
      <w:r w:rsidRPr="006E547D">
        <w:rPr>
          <w:rFonts w:ascii="Times New Roman" w:hAnsi="Times New Roman"/>
          <w:sz w:val="28"/>
          <w:szCs w:val="28"/>
        </w:rPr>
        <w:t>.</w:t>
      </w:r>
    </w:p>
    <w:p w:rsidR="0001136B" w:rsidRDefault="0001136B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228D" w:rsidRPr="006E547D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 xml:space="preserve">Жюри имеет право: 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присуждать не все дипломы;</w:t>
      </w:r>
    </w:p>
    <w:p w:rsidR="00D8228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присуждать дипломы одной степени нескольким участникам;</w:t>
      </w:r>
    </w:p>
    <w:p w:rsidR="00D8228D" w:rsidRPr="006E547D" w:rsidRDefault="00D8228D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t>присуждать специальные дипломы за высокий профессиональный уровень выполнения отдельного задания.</w:t>
      </w:r>
    </w:p>
    <w:p w:rsidR="00D8228D" w:rsidRPr="0001136B" w:rsidRDefault="00D8228D" w:rsidP="0001136B">
      <w:pPr>
        <w:pStyle w:val="a8"/>
        <w:numPr>
          <w:ilvl w:val="1"/>
          <w:numId w:val="11"/>
        </w:numPr>
        <w:spacing w:after="0" w:line="240" w:lineRule="auto"/>
        <w:ind w:left="0" w:hanging="142"/>
        <w:jc w:val="both"/>
        <w:rPr>
          <w:rFonts w:ascii="Times New Roman" w:hAnsi="Times New Roman"/>
          <w:b/>
          <w:sz w:val="28"/>
          <w:szCs w:val="28"/>
        </w:rPr>
      </w:pPr>
      <w:r w:rsidRPr="006E547D">
        <w:rPr>
          <w:rFonts w:ascii="Times New Roman" w:hAnsi="Times New Roman"/>
          <w:sz w:val="28"/>
          <w:szCs w:val="28"/>
        </w:rPr>
        <w:lastRenderedPageBreak/>
        <w:t xml:space="preserve">Участникам Олимпиады, не получившим звания Лауреата или Дипломанта, вручаются </w:t>
      </w:r>
      <w:r w:rsidR="004D47FE">
        <w:rPr>
          <w:rFonts w:ascii="Times New Roman" w:hAnsi="Times New Roman"/>
          <w:sz w:val="28"/>
          <w:szCs w:val="28"/>
        </w:rPr>
        <w:t>дипломы</w:t>
      </w:r>
      <w:r w:rsidRPr="006E547D">
        <w:rPr>
          <w:rFonts w:ascii="Times New Roman" w:hAnsi="Times New Roman"/>
          <w:sz w:val="28"/>
          <w:szCs w:val="28"/>
        </w:rPr>
        <w:t xml:space="preserve"> участника </w:t>
      </w:r>
      <w:r w:rsidR="004D47FE">
        <w:rPr>
          <w:rFonts w:ascii="Times New Roman" w:hAnsi="Times New Roman"/>
          <w:sz w:val="28"/>
          <w:szCs w:val="28"/>
          <w:lang w:val="en-US"/>
        </w:rPr>
        <w:t>III</w:t>
      </w:r>
      <w:r w:rsidR="004D47FE" w:rsidRPr="004D47FE">
        <w:rPr>
          <w:rFonts w:ascii="Times New Roman" w:hAnsi="Times New Roman"/>
          <w:sz w:val="28"/>
          <w:szCs w:val="28"/>
        </w:rPr>
        <w:t xml:space="preserve"> </w:t>
      </w:r>
      <w:r w:rsidR="004D47FE">
        <w:rPr>
          <w:rFonts w:ascii="Times New Roman" w:hAnsi="Times New Roman"/>
          <w:sz w:val="28"/>
          <w:szCs w:val="28"/>
        </w:rPr>
        <w:t xml:space="preserve">областной </w:t>
      </w:r>
      <w:r w:rsidRPr="006E547D">
        <w:rPr>
          <w:rFonts w:ascii="Times New Roman" w:hAnsi="Times New Roman"/>
          <w:sz w:val="28"/>
          <w:szCs w:val="28"/>
        </w:rPr>
        <w:t>олимпиады по истории изобразительного искусства.</w:t>
      </w:r>
    </w:p>
    <w:p w:rsidR="0001136B" w:rsidRPr="004C1B08" w:rsidRDefault="0001136B" w:rsidP="0001136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C1B08" w:rsidRPr="004C1B08" w:rsidRDefault="004C1B08" w:rsidP="004C1B0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C1B08">
        <w:rPr>
          <w:rFonts w:ascii="Times New Roman" w:hAnsi="Times New Roman"/>
          <w:b/>
          <w:sz w:val="28"/>
          <w:szCs w:val="28"/>
        </w:rPr>
        <w:t>. Финансовые условия.</w:t>
      </w:r>
    </w:p>
    <w:p w:rsidR="004C1B08" w:rsidRDefault="004C1B08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1B08">
        <w:rPr>
          <w:rFonts w:ascii="Times New Roman" w:hAnsi="Times New Roman"/>
          <w:sz w:val="28"/>
          <w:szCs w:val="28"/>
        </w:rPr>
        <w:t>6.1. Финансирование организации и проведения конкурса осуществляется за счет средств государственной программы Рязанской области «Развитие культуры и туризма».</w:t>
      </w:r>
    </w:p>
    <w:p w:rsidR="0001136B" w:rsidRPr="004C1B08" w:rsidRDefault="0001136B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1B08" w:rsidRPr="004C1B08" w:rsidRDefault="004C1B08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1B08">
        <w:rPr>
          <w:rFonts w:ascii="Times New Roman" w:hAnsi="Times New Roman"/>
          <w:sz w:val="28"/>
          <w:szCs w:val="28"/>
        </w:rPr>
        <w:t>6.2. Оплату всех расходов, связанных с участием в конкурсе</w:t>
      </w:r>
      <w:r w:rsidR="000B4FC0">
        <w:rPr>
          <w:rFonts w:ascii="Times New Roman" w:hAnsi="Times New Roman"/>
          <w:sz w:val="28"/>
          <w:szCs w:val="28"/>
        </w:rPr>
        <w:t>,</w:t>
      </w:r>
      <w:r w:rsidRPr="004C1B08">
        <w:rPr>
          <w:rFonts w:ascii="Times New Roman" w:hAnsi="Times New Roman"/>
          <w:sz w:val="28"/>
          <w:szCs w:val="28"/>
        </w:rPr>
        <w:t xml:space="preserve"> производят направляющие организации или сами участники.</w:t>
      </w:r>
    </w:p>
    <w:p w:rsidR="004C1B08" w:rsidRPr="004C1B08" w:rsidRDefault="004C1B08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1B08">
        <w:rPr>
          <w:rFonts w:ascii="Times New Roman" w:hAnsi="Times New Roman"/>
          <w:b/>
          <w:sz w:val="28"/>
          <w:szCs w:val="28"/>
        </w:rPr>
        <w:tab/>
      </w:r>
    </w:p>
    <w:p w:rsidR="004C1B08" w:rsidRPr="004C1B08" w:rsidRDefault="004C1B08" w:rsidP="004C1B0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C1B08">
        <w:rPr>
          <w:rFonts w:ascii="Times New Roman" w:hAnsi="Times New Roman"/>
          <w:b/>
          <w:sz w:val="28"/>
          <w:szCs w:val="28"/>
        </w:rPr>
        <w:t>. Дополнительные условия</w:t>
      </w:r>
    </w:p>
    <w:p w:rsidR="004C1B08" w:rsidRDefault="004C1B08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C1B08">
        <w:rPr>
          <w:rFonts w:ascii="Times New Roman" w:hAnsi="Times New Roman"/>
          <w:sz w:val="28"/>
          <w:szCs w:val="28"/>
        </w:rPr>
        <w:t>.1. Конкурсные задания, документы и другие материалы не возвращаются.</w:t>
      </w:r>
    </w:p>
    <w:p w:rsidR="0001136B" w:rsidRPr="004C1B08" w:rsidRDefault="0001136B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1B08" w:rsidRPr="004C1B08" w:rsidRDefault="004C1B08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C1B08">
        <w:rPr>
          <w:rFonts w:ascii="Times New Roman" w:hAnsi="Times New Roman"/>
          <w:sz w:val="28"/>
          <w:szCs w:val="28"/>
        </w:rPr>
        <w:t>.2. Оргкомитет оставляет за собой право публикации лучших конкурсных работ, фотоматериалов и видеоматериалов.</w:t>
      </w:r>
    </w:p>
    <w:p w:rsidR="004C1B08" w:rsidRPr="006E547D" w:rsidRDefault="004C1B08" w:rsidP="004C1B0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8228D" w:rsidRPr="007E24E0" w:rsidRDefault="00D8228D" w:rsidP="00D8228D">
      <w:pPr>
        <w:pageBreakBefore/>
        <w:spacing w:line="100" w:lineRule="atLeast"/>
        <w:ind w:firstLine="346"/>
        <w:jc w:val="righ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lastRenderedPageBreak/>
        <w:t>Приложение № 1.</w:t>
      </w:r>
    </w:p>
    <w:p w:rsidR="00D8228D" w:rsidRPr="007E24E0" w:rsidRDefault="00D8228D" w:rsidP="00D8228D">
      <w:pPr>
        <w:pStyle w:val="4"/>
        <w:ind w:left="0" w:firstLine="0"/>
        <w:jc w:val="right"/>
        <w:rPr>
          <w:szCs w:val="28"/>
        </w:rPr>
      </w:pPr>
      <w:r w:rsidRPr="007E24E0">
        <w:rPr>
          <w:szCs w:val="28"/>
          <w:u w:val="none"/>
        </w:rPr>
        <w:t xml:space="preserve">к Положению о </w:t>
      </w:r>
      <w:r w:rsidRPr="007E24E0">
        <w:rPr>
          <w:szCs w:val="28"/>
          <w:u w:val="none"/>
          <w:lang w:val="en-US"/>
        </w:rPr>
        <w:t>I</w:t>
      </w:r>
      <w:r>
        <w:rPr>
          <w:szCs w:val="28"/>
          <w:u w:val="none"/>
          <w:lang w:val="en-US"/>
        </w:rPr>
        <w:t>II</w:t>
      </w:r>
      <w:r w:rsidRPr="007E24E0">
        <w:rPr>
          <w:szCs w:val="28"/>
          <w:u w:val="none"/>
        </w:rPr>
        <w:t xml:space="preserve"> Областной олимпиаде по истории изобразительного искусства.</w:t>
      </w: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after="0" w:line="10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D8228D" w:rsidRPr="007E24E0" w:rsidRDefault="00D8228D" w:rsidP="00D8228D">
      <w:pPr>
        <w:pStyle w:val="a8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Тема 1. Искусство Древнего мира:</w:t>
      </w:r>
    </w:p>
    <w:p w:rsidR="00D8228D" w:rsidRPr="007E24E0" w:rsidRDefault="00D8228D" w:rsidP="00D8228D">
      <w:pPr>
        <w:pStyle w:val="a8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Первобытное иску</w:t>
      </w:r>
      <w:r>
        <w:rPr>
          <w:rFonts w:ascii="Times New Roman" w:hAnsi="Times New Roman"/>
          <w:sz w:val="28"/>
          <w:szCs w:val="28"/>
        </w:rPr>
        <w:t>сство: палеолит, неолит, бронза.</w:t>
      </w:r>
    </w:p>
    <w:p w:rsidR="00D8228D" w:rsidRDefault="00D8228D" w:rsidP="00D8228D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Египет: </w:t>
      </w:r>
      <w:r w:rsidRPr="007E24E0">
        <w:rPr>
          <w:rFonts w:ascii="Times New Roman" w:hAnsi="Times New Roman"/>
          <w:sz w:val="28"/>
          <w:szCs w:val="28"/>
        </w:rPr>
        <w:t>Древнее ц</w:t>
      </w:r>
      <w:r>
        <w:rPr>
          <w:rFonts w:ascii="Times New Roman" w:hAnsi="Times New Roman"/>
          <w:sz w:val="28"/>
          <w:szCs w:val="28"/>
        </w:rPr>
        <w:t>арство. Архитектура, Скульптура.</w:t>
      </w:r>
    </w:p>
    <w:p w:rsidR="00D8228D" w:rsidRPr="007E24E0" w:rsidRDefault="00D8228D" w:rsidP="00D8228D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Египет: Искусство 1 половины Нового царства. Архитектура.</w:t>
      </w:r>
    </w:p>
    <w:p w:rsidR="00D8228D" w:rsidRDefault="00D8228D" w:rsidP="00D8228D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Архаический период: Архитектура.</w:t>
      </w:r>
    </w:p>
    <w:p w:rsidR="00D8228D" w:rsidRPr="005253F0" w:rsidRDefault="00D8228D" w:rsidP="00D8228D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Архаический период: вазопись.</w:t>
      </w:r>
    </w:p>
    <w:p w:rsidR="00D8228D" w:rsidRDefault="00D8228D" w:rsidP="00D8228D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 классика:</w:t>
      </w:r>
      <w:r w:rsidRPr="007E2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Акрополь (план и сооружения)</w:t>
      </w:r>
      <w:r w:rsidRPr="007E24E0">
        <w:rPr>
          <w:rFonts w:ascii="Times New Roman" w:hAnsi="Times New Roman"/>
          <w:sz w:val="28"/>
          <w:szCs w:val="28"/>
        </w:rPr>
        <w:t xml:space="preserve">. </w:t>
      </w:r>
    </w:p>
    <w:p w:rsidR="00D8228D" w:rsidRPr="007E24E0" w:rsidRDefault="00D8228D" w:rsidP="00D8228D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Высокая классика: </w:t>
      </w:r>
      <w:r w:rsidRPr="007E24E0">
        <w:rPr>
          <w:rFonts w:ascii="Times New Roman" w:hAnsi="Times New Roman"/>
          <w:sz w:val="28"/>
          <w:szCs w:val="28"/>
        </w:rPr>
        <w:t>Мирон. Фидий</w:t>
      </w:r>
      <w:r>
        <w:rPr>
          <w:rFonts w:ascii="Times New Roman" w:hAnsi="Times New Roman"/>
          <w:sz w:val="28"/>
          <w:szCs w:val="28"/>
        </w:rPr>
        <w:t>.</w:t>
      </w:r>
    </w:p>
    <w:p w:rsidR="00D8228D" w:rsidRPr="007E24E0" w:rsidRDefault="00D8228D" w:rsidP="00D8228D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Поздняя </w:t>
      </w:r>
      <w:r>
        <w:rPr>
          <w:rFonts w:ascii="Times New Roman" w:hAnsi="Times New Roman"/>
          <w:sz w:val="28"/>
          <w:szCs w:val="28"/>
        </w:rPr>
        <w:t xml:space="preserve">классика: Скульптура </w:t>
      </w:r>
      <w:proofErr w:type="spellStart"/>
      <w:r>
        <w:rPr>
          <w:rFonts w:ascii="Times New Roman" w:hAnsi="Times New Roman"/>
          <w:sz w:val="28"/>
          <w:szCs w:val="28"/>
        </w:rPr>
        <w:t>Скопаса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228D" w:rsidRDefault="00D8228D" w:rsidP="00D8228D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ллинизм: </w:t>
      </w:r>
      <w:proofErr w:type="spellStart"/>
      <w:r>
        <w:rPr>
          <w:rFonts w:ascii="Times New Roman" w:hAnsi="Times New Roman"/>
          <w:sz w:val="28"/>
          <w:szCs w:val="28"/>
        </w:rPr>
        <w:t>Пергамский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алтарь Зевса.</w:t>
      </w:r>
    </w:p>
    <w:p w:rsidR="00D8228D" w:rsidRPr="007E24E0" w:rsidRDefault="00D8228D" w:rsidP="00D8228D">
      <w:pPr>
        <w:pStyle w:val="a8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Императорский период: «Римская триумфальная арка».</w:t>
      </w: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pStyle w:val="a8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 xml:space="preserve">Тема 2. </w:t>
      </w:r>
      <w:proofErr w:type="spellStart"/>
      <w:r w:rsidRPr="007E24E0">
        <w:rPr>
          <w:rFonts w:ascii="Times New Roman" w:hAnsi="Times New Roman"/>
          <w:b/>
          <w:sz w:val="28"/>
          <w:szCs w:val="28"/>
        </w:rPr>
        <w:t>Западно</w:t>
      </w:r>
      <w:proofErr w:type="spellEnd"/>
      <w:r w:rsidRPr="007E24E0">
        <w:rPr>
          <w:rFonts w:ascii="Times New Roman" w:hAnsi="Times New Roman"/>
          <w:b/>
          <w:sz w:val="28"/>
          <w:szCs w:val="28"/>
        </w:rPr>
        <w:t xml:space="preserve"> - Европейское искусство:</w:t>
      </w:r>
    </w:p>
    <w:p w:rsidR="00D8228D" w:rsidRPr="007E24E0" w:rsidRDefault="00D8228D" w:rsidP="00D8228D">
      <w:pPr>
        <w:pStyle w:val="a8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Византия. Собор Святой Софии (план, декор).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Романское искусство. Архитектура. Скульптура.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Готическое искусство. Архитектура. Скульптура. Живопись.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4E0">
        <w:rPr>
          <w:rFonts w:ascii="Times New Roman" w:hAnsi="Times New Roman"/>
          <w:sz w:val="28"/>
          <w:szCs w:val="28"/>
        </w:rPr>
        <w:t>Предвозрождение</w:t>
      </w:r>
      <w:proofErr w:type="spellEnd"/>
      <w:r w:rsidRPr="007E24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24E0">
        <w:rPr>
          <w:rFonts w:ascii="Times New Roman" w:hAnsi="Times New Roman"/>
          <w:sz w:val="28"/>
          <w:szCs w:val="28"/>
        </w:rPr>
        <w:t>Джотто</w:t>
      </w:r>
      <w:proofErr w:type="spellEnd"/>
      <w:r w:rsidRPr="007E24E0">
        <w:rPr>
          <w:rFonts w:ascii="Times New Roman" w:hAnsi="Times New Roman"/>
          <w:sz w:val="28"/>
          <w:szCs w:val="28"/>
        </w:rPr>
        <w:t>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Раннее Возрождение во Флоренции. Брунеллески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Леонардо да Винчи.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Рафаэль.</w:t>
      </w:r>
    </w:p>
    <w:p w:rsidR="00D8228D" w:rsidRPr="00FB75BF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Микеланджело.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 xml:space="preserve">Нидерланды. </w:t>
      </w:r>
      <w:r>
        <w:rPr>
          <w:rFonts w:ascii="Times New Roman" w:hAnsi="Times New Roman"/>
          <w:bCs/>
          <w:sz w:val="28"/>
          <w:szCs w:val="28"/>
        </w:rPr>
        <w:t xml:space="preserve">Ян </w:t>
      </w:r>
      <w:proofErr w:type="spellStart"/>
      <w:r>
        <w:rPr>
          <w:rFonts w:ascii="Times New Roman" w:hAnsi="Times New Roman"/>
          <w:bCs/>
          <w:sz w:val="28"/>
          <w:szCs w:val="28"/>
        </w:rPr>
        <w:t>ван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Эйк</w:t>
      </w:r>
      <w:proofErr w:type="spellEnd"/>
      <w:r>
        <w:rPr>
          <w:rFonts w:ascii="Times New Roman" w:hAnsi="Times New Roman"/>
          <w:bCs/>
          <w:sz w:val="28"/>
          <w:szCs w:val="28"/>
        </w:rPr>
        <w:t>. Питер Брейгель.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Германия. Дюрер.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Cs/>
          <w:sz w:val="28"/>
          <w:szCs w:val="28"/>
        </w:rPr>
        <w:t>Искусство 17 века. Стилевые направления.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Италия 17 век. Бернини.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Испания 17 век. Веласкес.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Голландия 17 век. Рембрандт.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Франция 17 век. Пуссен.</w:t>
      </w:r>
    </w:p>
    <w:p w:rsidR="00D8228D" w:rsidRPr="007E24E0" w:rsidRDefault="00D8228D" w:rsidP="00D8228D">
      <w:pPr>
        <w:pStyle w:val="a8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Франция 18</w:t>
      </w:r>
      <w:r w:rsidRPr="007E24E0">
        <w:rPr>
          <w:rFonts w:ascii="Times New Roman" w:hAnsi="Times New Roman"/>
          <w:sz w:val="28"/>
          <w:szCs w:val="28"/>
        </w:rPr>
        <w:t xml:space="preserve"> век. Шарден.</w:t>
      </w:r>
    </w:p>
    <w:p w:rsidR="00D8228D" w:rsidRPr="007E24E0" w:rsidRDefault="00D8228D" w:rsidP="00D8228D">
      <w:pPr>
        <w:pStyle w:val="a8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pStyle w:val="a8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Тема 3. Русское искусство. Архитектура в планах и деталях:</w:t>
      </w:r>
    </w:p>
    <w:p w:rsidR="00D8228D" w:rsidRPr="007E24E0" w:rsidRDefault="00D8228D" w:rsidP="00D8228D">
      <w:pPr>
        <w:pStyle w:val="a8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pStyle w:val="a8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София Киевская.</w:t>
      </w:r>
    </w:p>
    <w:p w:rsidR="00D8228D" w:rsidRPr="007E24E0" w:rsidRDefault="00D8228D" w:rsidP="00D8228D">
      <w:pPr>
        <w:pStyle w:val="a8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Владимиро-суздальская школа.</w:t>
      </w:r>
    </w:p>
    <w:p w:rsidR="00D8228D" w:rsidRPr="007E24E0" w:rsidRDefault="00D8228D" w:rsidP="00D8228D">
      <w:pPr>
        <w:pStyle w:val="a8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Соборы Московского Кремля</w:t>
      </w:r>
      <w:r>
        <w:rPr>
          <w:rFonts w:ascii="Times New Roman" w:hAnsi="Times New Roman"/>
          <w:sz w:val="28"/>
          <w:szCs w:val="28"/>
        </w:rPr>
        <w:t>.</w:t>
      </w:r>
    </w:p>
    <w:p w:rsidR="00D8228D" w:rsidRPr="007E24E0" w:rsidRDefault="00D8228D" w:rsidP="00D8228D">
      <w:pPr>
        <w:pStyle w:val="a8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Храмовые памятники 16 в.</w:t>
      </w:r>
    </w:p>
    <w:p w:rsidR="00D8228D" w:rsidRPr="007E24E0" w:rsidRDefault="00D8228D" w:rsidP="00D8228D">
      <w:pPr>
        <w:pStyle w:val="a8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Архитектура Санкт-Петербурга 1 трети 18 века. </w:t>
      </w:r>
    </w:p>
    <w:p w:rsidR="00D8228D" w:rsidRPr="007E24E0" w:rsidRDefault="00D8228D" w:rsidP="00D8228D">
      <w:pPr>
        <w:pStyle w:val="a8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Архитектура середины 18 века. </w:t>
      </w:r>
      <w:r>
        <w:rPr>
          <w:rFonts w:ascii="Times New Roman" w:hAnsi="Times New Roman"/>
          <w:sz w:val="28"/>
          <w:szCs w:val="28"/>
        </w:rPr>
        <w:t xml:space="preserve">Б. </w:t>
      </w:r>
      <w:r w:rsidRPr="007E24E0">
        <w:rPr>
          <w:rFonts w:ascii="Times New Roman" w:hAnsi="Times New Roman"/>
          <w:sz w:val="28"/>
          <w:szCs w:val="28"/>
        </w:rPr>
        <w:t>Растрелли.</w:t>
      </w:r>
    </w:p>
    <w:p w:rsidR="00D8228D" w:rsidRPr="007E24E0" w:rsidRDefault="00D8228D" w:rsidP="00D8228D">
      <w:pPr>
        <w:pStyle w:val="a8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Архитектура второй половины 18 века. </w:t>
      </w:r>
      <w:r>
        <w:rPr>
          <w:rFonts w:ascii="Times New Roman" w:hAnsi="Times New Roman"/>
          <w:sz w:val="28"/>
          <w:szCs w:val="28"/>
        </w:rPr>
        <w:t xml:space="preserve">В. </w:t>
      </w:r>
      <w:r w:rsidRPr="007E24E0">
        <w:rPr>
          <w:rFonts w:ascii="Times New Roman" w:hAnsi="Times New Roman"/>
          <w:sz w:val="28"/>
          <w:szCs w:val="28"/>
        </w:rPr>
        <w:t>Баженов.</w:t>
      </w:r>
    </w:p>
    <w:p w:rsidR="00D8228D" w:rsidRDefault="00D8228D" w:rsidP="00D8228D">
      <w:pPr>
        <w:pStyle w:val="a8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Архитектура конца 18 начала 19 вв.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7E24E0">
        <w:rPr>
          <w:rFonts w:ascii="Times New Roman" w:hAnsi="Times New Roman"/>
          <w:sz w:val="28"/>
          <w:szCs w:val="28"/>
        </w:rPr>
        <w:t>Воронихин</w:t>
      </w:r>
      <w:r>
        <w:rPr>
          <w:rFonts w:ascii="Times New Roman" w:hAnsi="Times New Roman"/>
          <w:sz w:val="28"/>
          <w:szCs w:val="28"/>
        </w:rPr>
        <w:t>.</w:t>
      </w:r>
    </w:p>
    <w:p w:rsidR="00D8228D" w:rsidRPr="007E24E0" w:rsidRDefault="00D8228D" w:rsidP="00D8228D">
      <w:pPr>
        <w:pStyle w:val="a8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Архитектура начала 19 в. А.Захаров.</w:t>
      </w:r>
    </w:p>
    <w:p w:rsidR="00D8228D" w:rsidRPr="00FC4A23" w:rsidRDefault="00D8228D" w:rsidP="00D8228D">
      <w:pPr>
        <w:pStyle w:val="a8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Архитектура 1 трети 19 века. </w:t>
      </w:r>
      <w:r>
        <w:rPr>
          <w:rFonts w:ascii="Times New Roman" w:hAnsi="Times New Roman"/>
          <w:sz w:val="28"/>
          <w:szCs w:val="28"/>
        </w:rPr>
        <w:t>К.</w:t>
      </w:r>
      <w:r w:rsidRPr="007E24E0">
        <w:rPr>
          <w:rFonts w:ascii="Times New Roman" w:hAnsi="Times New Roman"/>
          <w:sz w:val="28"/>
          <w:szCs w:val="28"/>
        </w:rPr>
        <w:t>Росси.</w:t>
      </w:r>
    </w:p>
    <w:p w:rsidR="00D8228D" w:rsidRPr="007E24E0" w:rsidRDefault="00D8228D" w:rsidP="00D8228D">
      <w:pPr>
        <w:pStyle w:val="a8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lastRenderedPageBreak/>
        <w:t>Тема 4: «Творчество русских художников»:</w:t>
      </w:r>
    </w:p>
    <w:p w:rsidR="00D8228D" w:rsidRPr="00446CEB" w:rsidRDefault="00D8228D" w:rsidP="00D8228D">
      <w:pPr>
        <w:pStyle w:val="a8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</w:t>
      </w:r>
      <w:r w:rsidRPr="00446CEB">
        <w:rPr>
          <w:rFonts w:ascii="Times New Roman" w:hAnsi="Times New Roman"/>
          <w:sz w:val="28"/>
          <w:szCs w:val="28"/>
        </w:rPr>
        <w:t>Брюллов</w:t>
      </w:r>
    </w:p>
    <w:p w:rsidR="00D8228D" w:rsidRPr="00446CEB" w:rsidRDefault="00D8228D" w:rsidP="00D8228D">
      <w:pPr>
        <w:pStyle w:val="a8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446CEB">
        <w:rPr>
          <w:rFonts w:ascii="Times New Roman" w:hAnsi="Times New Roman"/>
          <w:sz w:val="28"/>
          <w:szCs w:val="28"/>
        </w:rPr>
        <w:t>Венецианов</w:t>
      </w:r>
    </w:p>
    <w:p w:rsidR="00D8228D" w:rsidRPr="00446CEB" w:rsidRDefault="00D8228D" w:rsidP="00D8228D">
      <w:pPr>
        <w:pStyle w:val="a8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446CEB">
        <w:rPr>
          <w:rFonts w:ascii="Times New Roman" w:hAnsi="Times New Roman"/>
          <w:sz w:val="28"/>
          <w:szCs w:val="28"/>
        </w:rPr>
        <w:t>Иванов</w:t>
      </w:r>
    </w:p>
    <w:p w:rsidR="00D8228D" w:rsidRPr="00446CEB" w:rsidRDefault="00D8228D" w:rsidP="00D8228D">
      <w:pPr>
        <w:pStyle w:val="a8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Pr="00446CEB">
        <w:rPr>
          <w:rFonts w:ascii="Times New Roman" w:hAnsi="Times New Roman"/>
          <w:sz w:val="28"/>
          <w:szCs w:val="28"/>
        </w:rPr>
        <w:t>Федотов</w:t>
      </w:r>
    </w:p>
    <w:p w:rsidR="00D8228D" w:rsidRPr="00446CEB" w:rsidRDefault="00D8228D" w:rsidP="00D8228D">
      <w:pPr>
        <w:pStyle w:val="a8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446CEB">
        <w:rPr>
          <w:rFonts w:ascii="Times New Roman" w:hAnsi="Times New Roman"/>
          <w:sz w:val="28"/>
          <w:szCs w:val="28"/>
        </w:rPr>
        <w:t>Перов</w:t>
      </w:r>
    </w:p>
    <w:p w:rsidR="00D8228D" w:rsidRPr="00446CEB" w:rsidRDefault="00D8228D" w:rsidP="00D8228D">
      <w:pPr>
        <w:pStyle w:val="a8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r w:rsidRPr="00446CEB">
        <w:rPr>
          <w:rFonts w:ascii="Times New Roman" w:hAnsi="Times New Roman"/>
          <w:sz w:val="28"/>
          <w:szCs w:val="28"/>
        </w:rPr>
        <w:t>Репин</w:t>
      </w:r>
    </w:p>
    <w:p w:rsidR="00D8228D" w:rsidRPr="00446CEB" w:rsidRDefault="00D8228D" w:rsidP="00D8228D">
      <w:pPr>
        <w:pStyle w:val="a8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446CEB">
        <w:rPr>
          <w:rFonts w:ascii="Times New Roman" w:hAnsi="Times New Roman"/>
          <w:sz w:val="28"/>
          <w:szCs w:val="28"/>
        </w:rPr>
        <w:t>Суриков</w:t>
      </w:r>
    </w:p>
    <w:p w:rsidR="00D8228D" w:rsidRPr="00446CEB" w:rsidRDefault="00D8228D" w:rsidP="00D8228D">
      <w:pPr>
        <w:pStyle w:val="a8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</w:t>
      </w:r>
      <w:r w:rsidRPr="00446CEB">
        <w:rPr>
          <w:rFonts w:ascii="Times New Roman" w:hAnsi="Times New Roman"/>
          <w:sz w:val="28"/>
          <w:szCs w:val="28"/>
        </w:rPr>
        <w:t>Врубель</w:t>
      </w:r>
    </w:p>
    <w:p w:rsidR="00D8228D" w:rsidRPr="00446CEB" w:rsidRDefault="00D8228D" w:rsidP="00D8228D">
      <w:pPr>
        <w:pStyle w:val="a8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446CEB">
        <w:rPr>
          <w:rFonts w:ascii="Times New Roman" w:hAnsi="Times New Roman"/>
          <w:sz w:val="28"/>
          <w:szCs w:val="28"/>
        </w:rPr>
        <w:t xml:space="preserve">Васнецов </w:t>
      </w:r>
    </w:p>
    <w:p w:rsidR="00D8228D" w:rsidRPr="00446CEB" w:rsidRDefault="00D8228D" w:rsidP="00D8228D">
      <w:pPr>
        <w:pStyle w:val="a8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C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446CEB">
        <w:rPr>
          <w:rFonts w:ascii="Times New Roman" w:hAnsi="Times New Roman"/>
          <w:sz w:val="28"/>
          <w:szCs w:val="28"/>
        </w:rPr>
        <w:t>Саврасов</w:t>
      </w:r>
    </w:p>
    <w:p w:rsidR="00D8228D" w:rsidRPr="00446CEB" w:rsidRDefault="00D8228D" w:rsidP="00D8228D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446CEB">
        <w:rPr>
          <w:rFonts w:ascii="Times New Roman" w:hAnsi="Times New Roman"/>
          <w:sz w:val="28"/>
          <w:szCs w:val="28"/>
        </w:rPr>
        <w:t>Шишкин</w:t>
      </w:r>
    </w:p>
    <w:p w:rsidR="00D8228D" w:rsidRDefault="00D8228D" w:rsidP="00D8228D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C4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446CEB">
        <w:rPr>
          <w:rFonts w:ascii="Times New Roman" w:hAnsi="Times New Roman"/>
          <w:sz w:val="28"/>
          <w:szCs w:val="28"/>
        </w:rPr>
        <w:t>Левитан</w:t>
      </w:r>
      <w:r w:rsidRPr="00FC4A23">
        <w:rPr>
          <w:rFonts w:ascii="Times New Roman" w:hAnsi="Times New Roman"/>
          <w:sz w:val="28"/>
          <w:szCs w:val="28"/>
        </w:rPr>
        <w:t xml:space="preserve"> </w:t>
      </w:r>
    </w:p>
    <w:p w:rsidR="00D8228D" w:rsidRDefault="00D8228D" w:rsidP="00D8228D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Куинджи</w:t>
      </w:r>
    </w:p>
    <w:p w:rsidR="00D8228D" w:rsidRPr="00FC4A23" w:rsidRDefault="00D8228D" w:rsidP="00D8228D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4A23">
        <w:rPr>
          <w:rFonts w:ascii="Times New Roman" w:hAnsi="Times New Roman"/>
          <w:sz w:val="28"/>
          <w:szCs w:val="28"/>
        </w:rPr>
        <w:t>В. Серов</w:t>
      </w:r>
    </w:p>
    <w:p w:rsidR="00D8228D" w:rsidRPr="00D004AA" w:rsidRDefault="00D8228D" w:rsidP="00D8228D">
      <w:pPr>
        <w:pStyle w:val="a0"/>
        <w:rPr>
          <w:szCs w:val="28"/>
          <w:lang w:val="en-US"/>
        </w:rPr>
      </w:pPr>
    </w:p>
    <w:p w:rsidR="00D8228D" w:rsidRPr="007E24E0" w:rsidRDefault="00D8228D" w:rsidP="00D8228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8228D" w:rsidRPr="007E24E0" w:rsidRDefault="00D8228D" w:rsidP="00D8228D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ЛИТЕРАТУРА</w:t>
      </w:r>
    </w:p>
    <w:p w:rsidR="00D8228D" w:rsidRPr="007E24E0" w:rsidRDefault="00D8228D" w:rsidP="00D8228D">
      <w:pPr>
        <w:pStyle w:val="a8"/>
        <w:numPr>
          <w:ilvl w:val="0"/>
          <w:numId w:val="8"/>
        </w:numPr>
        <w:tabs>
          <w:tab w:val="left" w:pos="284"/>
          <w:tab w:val="left" w:pos="709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 xml:space="preserve">История русского искусства в 3-х томах. Под ред. М. </w:t>
      </w:r>
      <w:proofErr w:type="gramStart"/>
      <w:r w:rsidRPr="007E24E0">
        <w:rPr>
          <w:rFonts w:ascii="Times New Roman" w:hAnsi="Times New Roman"/>
          <w:sz w:val="28"/>
          <w:szCs w:val="28"/>
        </w:rPr>
        <w:t>Раковой</w:t>
      </w:r>
      <w:proofErr w:type="gramEnd"/>
      <w:r w:rsidRPr="007E24E0">
        <w:rPr>
          <w:rFonts w:ascii="Times New Roman" w:hAnsi="Times New Roman"/>
          <w:sz w:val="28"/>
          <w:szCs w:val="28"/>
        </w:rPr>
        <w:t>, И.Рязанцева. М., Изобразительное искусство, 1991.</w:t>
      </w:r>
    </w:p>
    <w:p w:rsidR="00D8228D" w:rsidRPr="007E24E0" w:rsidRDefault="00D8228D" w:rsidP="00D8228D">
      <w:pPr>
        <w:pStyle w:val="a8"/>
        <w:numPr>
          <w:ilvl w:val="0"/>
          <w:numId w:val="8"/>
        </w:numPr>
        <w:tabs>
          <w:tab w:val="left" w:pos="284"/>
          <w:tab w:val="left" w:pos="709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История зарубежного искусства под ред. М. Кузьминой, Н. Мальцевой. М., Искусство, 1971.</w:t>
      </w:r>
    </w:p>
    <w:p w:rsidR="00D8228D" w:rsidRPr="007E24E0" w:rsidRDefault="00D8228D" w:rsidP="00D8228D">
      <w:pPr>
        <w:pStyle w:val="a8"/>
        <w:numPr>
          <w:ilvl w:val="0"/>
          <w:numId w:val="8"/>
        </w:numPr>
        <w:tabs>
          <w:tab w:val="left" w:pos="284"/>
          <w:tab w:val="left" w:pos="709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А. Иконников. Тысяча лет русской архитектуры. М. Искусство, 1990.</w:t>
      </w:r>
    </w:p>
    <w:p w:rsidR="00D8228D" w:rsidRPr="007E24E0" w:rsidRDefault="00D8228D" w:rsidP="00D8228D">
      <w:pPr>
        <w:pStyle w:val="a8"/>
        <w:numPr>
          <w:ilvl w:val="0"/>
          <w:numId w:val="8"/>
        </w:numPr>
        <w:tabs>
          <w:tab w:val="left" w:pos="284"/>
          <w:tab w:val="left" w:pos="709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Монографии о художниках.</w:t>
      </w:r>
    </w:p>
    <w:p w:rsidR="00D8228D" w:rsidRPr="007E24E0" w:rsidRDefault="00D8228D" w:rsidP="00D8228D">
      <w:pPr>
        <w:tabs>
          <w:tab w:val="left" w:pos="284"/>
          <w:tab w:val="left" w:pos="709"/>
        </w:tabs>
        <w:spacing w:line="100" w:lineRule="atLeast"/>
        <w:ind w:left="284" w:hanging="284"/>
        <w:jc w:val="center"/>
        <w:rPr>
          <w:rFonts w:ascii="Times New Roman" w:hAnsi="Times New Roman"/>
          <w:sz w:val="28"/>
          <w:szCs w:val="28"/>
        </w:rPr>
        <w:sectPr w:rsidR="00D8228D" w:rsidRPr="007E24E0">
          <w:pgSz w:w="11906" w:h="16838"/>
          <w:pgMar w:top="567" w:right="567" w:bottom="567" w:left="1134" w:header="720" w:footer="720" w:gutter="0"/>
          <w:cols w:space="720"/>
          <w:docGrid w:linePitch="600" w:charSpace="36864"/>
        </w:sectPr>
      </w:pPr>
      <w:r w:rsidRPr="007E24E0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8228D" w:rsidRPr="007E24E0" w:rsidRDefault="00D8228D" w:rsidP="00D8228D">
      <w:pPr>
        <w:pageBreakBefore/>
        <w:spacing w:line="100" w:lineRule="atLeast"/>
        <w:ind w:firstLine="346"/>
        <w:jc w:val="righ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lastRenderedPageBreak/>
        <w:t>Приложение № 2.</w:t>
      </w:r>
    </w:p>
    <w:p w:rsidR="00D8228D" w:rsidRPr="007E24E0" w:rsidRDefault="00D8228D" w:rsidP="00D8228D">
      <w:pPr>
        <w:pStyle w:val="4"/>
        <w:ind w:left="0" w:firstLine="0"/>
        <w:jc w:val="right"/>
        <w:rPr>
          <w:szCs w:val="28"/>
        </w:rPr>
      </w:pPr>
      <w:r w:rsidRPr="007E24E0">
        <w:rPr>
          <w:szCs w:val="28"/>
          <w:u w:val="none"/>
        </w:rPr>
        <w:t xml:space="preserve">к Положению о </w:t>
      </w:r>
      <w:r w:rsidRPr="007E24E0">
        <w:rPr>
          <w:szCs w:val="28"/>
          <w:u w:val="none"/>
          <w:lang w:val="en-US"/>
        </w:rPr>
        <w:t>I</w:t>
      </w:r>
      <w:r>
        <w:rPr>
          <w:szCs w:val="28"/>
          <w:u w:val="none"/>
          <w:lang w:val="en-US"/>
        </w:rPr>
        <w:t>I</w:t>
      </w:r>
      <w:r w:rsidRPr="007E24E0">
        <w:rPr>
          <w:szCs w:val="28"/>
          <w:u w:val="none"/>
        </w:rPr>
        <w:t xml:space="preserve"> Областной олимпиаде по истории изобразительного искусства.</w:t>
      </w: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pStyle w:val="4"/>
        <w:ind w:left="0" w:firstLine="348"/>
        <w:jc w:val="both"/>
        <w:rPr>
          <w:szCs w:val="28"/>
        </w:rPr>
      </w:pPr>
    </w:p>
    <w:p w:rsidR="00D8228D" w:rsidRPr="007E24E0" w:rsidRDefault="00D8228D" w:rsidP="00D8228D">
      <w:pPr>
        <w:pStyle w:val="a4"/>
        <w:tabs>
          <w:tab w:val="center" w:pos="5530"/>
          <w:tab w:val="left" w:pos="7593"/>
        </w:tabs>
        <w:rPr>
          <w:sz w:val="28"/>
          <w:szCs w:val="28"/>
        </w:rPr>
      </w:pPr>
      <w:r w:rsidRPr="007E24E0">
        <w:rPr>
          <w:sz w:val="28"/>
          <w:szCs w:val="28"/>
        </w:rPr>
        <w:t>ЗАЯВКА</w:t>
      </w:r>
    </w:p>
    <w:p w:rsidR="00D8228D" w:rsidRPr="007E24E0" w:rsidRDefault="00D8228D" w:rsidP="00B47A2F">
      <w:pPr>
        <w:pStyle w:val="4"/>
        <w:tabs>
          <w:tab w:val="clear" w:pos="0"/>
          <w:tab w:val="clear" w:pos="2880"/>
          <w:tab w:val="num" w:pos="864"/>
        </w:tabs>
        <w:spacing w:afterLines="20" w:after="48" w:line="240" w:lineRule="auto"/>
        <w:ind w:left="0" w:firstLine="0"/>
        <w:rPr>
          <w:b/>
          <w:szCs w:val="28"/>
          <w:u w:val="none"/>
        </w:rPr>
      </w:pPr>
      <w:r w:rsidRPr="007E24E0">
        <w:rPr>
          <w:b/>
          <w:szCs w:val="28"/>
          <w:u w:val="none"/>
        </w:rPr>
        <w:t>на участие в</w:t>
      </w:r>
      <w:proofErr w:type="gramStart"/>
      <w:r>
        <w:rPr>
          <w:b/>
          <w:szCs w:val="28"/>
          <w:u w:val="none"/>
          <w:lang w:val="en-US"/>
        </w:rPr>
        <w:t>o</w:t>
      </w:r>
      <w:proofErr w:type="gramEnd"/>
      <w:r w:rsidRPr="007E24E0">
        <w:rPr>
          <w:b/>
          <w:szCs w:val="28"/>
          <w:u w:val="none"/>
        </w:rPr>
        <w:t xml:space="preserve"> </w:t>
      </w:r>
      <w:r w:rsidRPr="007E24E0">
        <w:rPr>
          <w:b/>
          <w:szCs w:val="28"/>
          <w:u w:val="none"/>
          <w:lang w:val="en-US"/>
        </w:rPr>
        <w:t>I</w:t>
      </w:r>
      <w:r>
        <w:rPr>
          <w:b/>
          <w:szCs w:val="28"/>
          <w:u w:val="none"/>
          <w:lang w:val="en-US"/>
        </w:rPr>
        <w:t>I</w:t>
      </w:r>
      <w:r w:rsidR="009B663E">
        <w:rPr>
          <w:b/>
          <w:szCs w:val="28"/>
          <w:u w:val="none"/>
          <w:lang w:val="en-US"/>
        </w:rPr>
        <w:t>I</w:t>
      </w:r>
      <w:r w:rsidRPr="007E24E0">
        <w:rPr>
          <w:b/>
          <w:szCs w:val="28"/>
          <w:u w:val="none"/>
        </w:rPr>
        <w:t xml:space="preserve"> Областной теоретической </w:t>
      </w:r>
      <w:r>
        <w:rPr>
          <w:b/>
          <w:szCs w:val="28"/>
          <w:u w:val="none"/>
        </w:rPr>
        <w:t>олимпиаде</w:t>
      </w:r>
      <w:r w:rsidRPr="007E24E0">
        <w:rPr>
          <w:b/>
          <w:szCs w:val="28"/>
          <w:u w:val="none"/>
        </w:rPr>
        <w:t xml:space="preserve"> </w:t>
      </w:r>
    </w:p>
    <w:p w:rsidR="00D8228D" w:rsidRPr="007E24E0" w:rsidRDefault="00D8228D" w:rsidP="00B47A2F">
      <w:pPr>
        <w:pStyle w:val="4"/>
        <w:tabs>
          <w:tab w:val="clear" w:pos="0"/>
          <w:tab w:val="clear" w:pos="2880"/>
          <w:tab w:val="num" w:pos="864"/>
        </w:tabs>
        <w:spacing w:afterLines="20" w:after="48" w:line="240" w:lineRule="auto"/>
        <w:ind w:left="0" w:firstLine="0"/>
        <w:rPr>
          <w:b/>
          <w:szCs w:val="28"/>
          <w:u w:val="none"/>
        </w:rPr>
      </w:pPr>
      <w:r w:rsidRPr="007E24E0">
        <w:rPr>
          <w:b/>
          <w:szCs w:val="28"/>
          <w:u w:val="none"/>
        </w:rPr>
        <w:t>по истории изобрази</w:t>
      </w:r>
      <w:r w:rsidR="009B663E">
        <w:rPr>
          <w:b/>
          <w:szCs w:val="28"/>
          <w:u w:val="none"/>
        </w:rPr>
        <w:t>тельного искусства - 20</w:t>
      </w:r>
      <w:r w:rsidR="009B663E" w:rsidRPr="003A438C">
        <w:rPr>
          <w:b/>
          <w:szCs w:val="28"/>
          <w:u w:val="none"/>
        </w:rPr>
        <w:t>20</w:t>
      </w:r>
      <w:r w:rsidRPr="007E24E0">
        <w:rPr>
          <w:b/>
          <w:szCs w:val="28"/>
          <w:u w:val="none"/>
        </w:rPr>
        <w:t>.</w:t>
      </w:r>
    </w:p>
    <w:p w:rsidR="00D8228D" w:rsidRPr="007E24E0" w:rsidRDefault="00D8228D" w:rsidP="00D8228D">
      <w:pPr>
        <w:pStyle w:val="4"/>
        <w:ind w:left="0" w:firstLine="0"/>
        <w:rPr>
          <w:b/>
          <w:szCs w:val="28"/>
        </w:rPr>
      </w:pPr>
    </w:p>
    <w:p w:rsidR="00D8228D" w:rsidRPr="007E24E0" w:rsidRDefault="00D8228D" w:rsidP="00D8228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i/>
          <w:sz w:val="28"/>
          <w:szCs w:val="28"/>
        </w:rPr>
        <w:t>(оформляется направляющей организацией на всех участников очного тура)</w:t>
      </w:r>
    </w:p>
    <w:p w:rsidR="00D8228D" w:rsidRPr="007E24E0" w:rsidRDefault="00D8228D" w:rsidP="00D8228D">
      <w:pPr>
        <w:pStyle w:val="a4"/>
        <w:tabs>
          <w:tab w:val="center" w:pos="5530"/>
          <w:tab w:val="left" w:pos="7593"/>
        </w:tabs>
        <w:ind w:firstLine="855"/>
        <w:jc w:val="left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14"/>
        <w:gridCol w:w="2207"/>
      </w:tblGrid>
      <w:tr w:rsidR="00D8228D" w:rsidRPr="007E24E0" w:rsidTr="005C5318">
        <w:trPr>
          <w:trHeight w:hRule="exact" w:val="680"/>
        </w:trPr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28D" w:rsidRPr="007E24E0" w:rsidRDefault="00D8228D" w:rsidP="00451702">
            <w:pPr>
              <w:pStyle w:val="a4"/>
              <w:jc w:val="left"/>
              <w:rPr>
                <w:sz w:val="28"/>
                <w:szCs w:val="28"/>
              </w:rPr>
            </w:pPr>
            <w:r w:rsidRPr="007E24E0">
              <w:rPr>
                <w:sz w:val="28"/>
                <w:szCs w:val="28"/>
              </w:rPr>
              <w:t>Полное наименование направляющего образовательного учреждения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8D" w:rsidRPr="007E24E0" w:rsidRDefault="00D8228D" w:rsidP="00451702">
            <w:pPr>
              <w:pStyle w:val="a4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D8228D" w:rsidRPr="007E24E0" w:rsidTr="005C5318">
        <w:trPr>
          <w:trHeight w:hRule="exact" w:val="680"/>
        </w:trPr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28D" w:rsidRPr="007E24E0" w:rsidRDefault="00D8228D" w:rsidP="00451702">
            <w:pPr>
              <w:pStyle w:val="a4"/>
              <w:jc w:val="left"/>
              <w:rPr>
                <w:sz w:val="28"/>
                <w:szCs w:val="28"/>
              </w:rPr>
            </w:pPr>
            <w:r w:rsidRPr="007E24E0">
              <w:rPr>
                <w:sz w:val="28"/>
                <w:szCs w:val="28"/>
              </w:rPr>
              <w:t>Место нахождения направляющего образовательного учреждения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8D" w:rsidRPr="007E24E0" w:rsidRDefault="00D8228D" w:rsidP="00451702">
            <w:pPr>
              <w:pStyle w:val="a4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D8228D" w:rsidRPr="007E24E0" w:rsidTr="005C5318">
        <w:trPr>
          <w:trHeight w:hRule="exact" w:val="680"/>
        </w:trPr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28D" w:rsidRPr="007E24E0" w:rsidRDefault="00D8228D" w:rsidP="00451702">
            <w:pPr>
              <w:pStyle w:val="a4"/>
              <w:jc w:val="left"/>
              <w:rPr>
                <w:sz w:val="28"/>
                <w:szCs w:val="28"/>
              </w:rPr>
            </w:pPr>
            <w:r w:rsidRPr="007E24E0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8D" w:rsidRPr="007E24E0" w:rsidRDefault="00D8228D" w:rsidP="00451702">
            <w:pPr>
              <w:pStyle w:val="a4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D8228D" w:rsidRPr="007E24E0" w:rsidTr="005C5318">
        <w:trPr>
          <w:trHeight w:hRule="exact" w:val="680"/>
        </w:trPr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28D" w:rsidRPr="007E24E0" w:rsidRDefault="00D8228D" w:rsidP="00451702">
            <w:pPr>
              <w:pStyle w:val="a4"/>
              <w:jc w:val="left"/>
              <w:rPr>
                <w:sz w:val="28"/>
                <w:szCs w:val="28"/>
              </w:rPr>
            </w:pPr>
            <w:r w:rsidRPr="007E24E0">
              <w:rPr>
                <w:sz w:val="28"/>
                <w:szCs w:val="28"/>
              </w:rPr>
              <w:t>Контактное лицо (ФИО, должность)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8D" w:rsidRPr="007E24E0" w:rsidRDefault="00D8228D" w:rsidP="00451702">
            <w:pPr>
              <w:pStyle w:val="a4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D8228D" w:rsidRPr="007E24E0" w:rsidTr="005C5318">
        <w:trPr>
          <w:trHeight w:hRule="exact" w:val="680"/>
        </w:trPr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28D" w:rsidRPr="007E24E0" w:rsidRDefault="00D8228D" w:rsidP="00451702">
            <w:pPr>
              <w:pStyle w:val="a4"/>
              <w:jc w:val="left"/>
              <w:rPr>
                <w:sz w:val="28"/>
                <w:szCs w:val="28"/>
              </w:rPr>
            </w:pPr>
            <w:r w:rsidRPr="007E24E0">
              <w:rPr>
                <w:sz w:val="28"/>
                <w:szCs w:val="28"/>
              </w:rPr>
              <w:t>Телефон контактного лица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28D" w:rsidRPr="007E24E0" w:rsidRDefault="00D8228D" w:rsidP="00451702">
            <w:pPr>
              <w:pStyle w:val="a4"/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 w:rsidR="00D8228D" w:rsidRPr="007E24E0" w:rsidRDefault="00D8228D" w:rsidP="00D8228D">
      <w:pPr>
        <w:pStyle w:val="a4"/>
        <w:ind w:firstLine="855"/>
        <w:rPr>
          <w:sz w:val="28"/>
          <w:szCs w:val="28"/>
        </w:rPr>
      </w:pPr>
    </w:p>
    <w:p w:rsidR="00D8228D" w:rsidRPr="007E24E0" w:rsidRDefault="00D8228D" w:rsidP="00D8228D">
      <w:pPr>
        <w:pStyle w:val="a4"/>
        <w:ind w:firstLine="855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1255"/>
        <w:gridCol w:w="2673"/>
        <w:gridCol w:w="1463"/>
        <w:gridCol w:w="2693"/>
        <w:gridCol w:w="1797"/>
      </w:tblGrid>
      <w:tr w:rsidR="00CD7F30" w:rsidRPr="007E24E0" w:rsidTr="005C5318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446CEB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7F30" w:rsidRPr="00446CEB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C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6C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446CEB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Ф. И.</w:t>
            </w:r>
          </w:p>
          <w:p w:rsidR="00CD7F30" w:rsidRPr="00446CEB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446CEB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участника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446CEB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Возраст участника (на начало проведения олимпиады)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446CEB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Класс обучения / вид (</w:t>
            </w:r>
            <w:proofErr w:type="spellStart"/>
            <w:r w:rsidRPr="00446CEB">
              <w:rPr>
                <w:rFonts w:ascii="Times New Roman" w:hAnsi="Times New Roman"/>
                <w:sz w:val="24"/>
                <w:szCs w:val="24"/>
              </w:rPr>
              <w:t>препрофессиональная</w:t>
            </w:r>
            <w:proofErr w:type="spellEnd"/>
            <w:r w:rsidRPr="00446CEB">
              <w:rPr>
                <w:rFonts w:ascii="Times New Roman" w:hAnsi="Times New Roman"/>
                <w:sz w:val="24"/>
                <w:szCs w:val="24"/>
              </w:rPr>
              <w:t>), и срок реализации программы обучения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30" w:rsidRPr="00446CEB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EB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  <w:p w:rsidR="00CD7F30" w:rsidRPr="00446CEB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F30" w:rsidRPr="007E24E0" w:rsidTr="005C5318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F30" w:rsidRPr="007E24E0" w:rsidTr="005C5318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F30" w:rsidRPr="007E24E0" w:rsidTr="005C5318"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F30" w:rsidRPr="007E24E0" w:rsidRDefault="00CD7F30" w:rsidP="0045170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28D" w:rsidRPr="007E24E0" w:rsidRDefault="00D8228D" w:rsidP="00D8228D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line="100" w:lineRule="atLeas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Дата составления заявки ____________________</w:t>
      </w:r>
    </w:p>
    <w:p w:rsidR="00D8228D" w:rsidRPr="007E24E0" w:rsidRDefault="00D8228D" w:rsidP="00D8228D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line="100" w:lineRule="atLeas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Директор ОУ __________________ / ________________________</w:t>
      </w:r>
    </w:p>
    <w:p w:rsidR="00D8228D" w:rsidRPr="007E24E0" w:rsidRDefault="00D8228D" w:rsidP="00D8228D">
      <w:pPr>
        <w:spacing w:line="100" w:lineRule="atLeas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  <w:t>подпись</w:t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  <w:t>Ф.И.О.</w:t>
      </w:r>
    </w:p>
    <w:p w:rsidR="00D8228D" w:rsidRPr="007E24E0" w:rsidRDefault="00D8228D" w:rsidP="00D8228D">
      <w:pPr>
        <w:spacing w:line="100" w:lineRule="atLeast"/>
        <w:ind w:left="2124" w:firstLine="708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line="100" w:lineRule="atLeast"/>
        <w:ind w:left="2124" w:firstLine="708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М.П.</w:t>
      </w:r>
    </w:p>
    <w:p w:rsidR="00D8228D" w:rsidRPr="007E24E0" w:rsidRDefault="00D8228D" w:rsidP="00D8228D">
      <w:pPr>
        <w:rPr>
          <w:rFonts w:ascii="Times New Roman" w:hAnsi="Times New Roman"/>
          <w:sz w:val="28"/>
          <w:szCs w:val="28"/>
        </w:rPr>
        <w:sectPr w:rsidR="00D8228D" w:rsidRPr="007E24E0">
          <w:pgSz w:w="11906" w:h="16838"/>
          <w:pgMar w:top="567" w:right="567" w:bottom="567" w:left="1134" w:header="720" w:footer="720" w:gutter="0"/>
          <w:cols w:space="720"/>
          <w:docGrid w:linePitch="600" w:charSpace="36864"/>
        </w:sectPr>
      </w:pPr>
    </w:p>
    <w:p w:rsidR="00D8228D" w:rsidRPr="007E24E0" w:rsidRDefault="00D8228D" w:rsidP="00D8228D">
      <w:pPr>
        <w:pageBreakBefore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8228D" w:rsidRPr="007E24E0" w:rsidRDefault="00D8228D" w:rsidP="00D8228D">
      <w:pPr>
        <w:pStyle w:val="4"/>
        <w:ind w:left="0" w:firstLine="0"/>
        <w:jc w:val="right"/>
        <w:rPr>
          <w:szCs w:val="28"/>
        </w:rPr>
      </w:pPr>
      <w:r w:rsidRPr="007E24E0">
        <w:rPr>
          <w:szCs w:val="28"/>
          <w:u w:val="none"/>
        </w:rPr>
        <w:t xml:space="preserve">к положению о </w:t>
      </w:r>
      <w:r w:rsidRPr="007E24E0">
        <w:rPr>
          <w:szCs w:val="28"/>
          <w:u w:val="none"/>
          <w:lang w:val="en-US"/>
        </w:rPr>
        <w:t>I</w:t>
      </w:r>
      <w:r>
        <w:rPr>
          <w:szCs w:val="28"/>
          <w:u w:val="none"/>
          <w:lang w:val="en-US"/>
        </w:rPr>
        <w:t>I</w:t>
      </w:r>
      <w:r w:rsidR="009B663E">
        <w:rPr>
          <w:szCs w:val="28"/>
          <w:u w:val="none"/>
          <w:lang w:val="en-US"/>
        </w:rPr>
        <w:t>I</w:t>
      </w:r>
      <w:r w:rsidRPr="007E24E0">
        <w:rPr>
          <w:szCs w:val="28"/>
          <w:u w:val="none"/>
        </w:rPr>
        <w:t xml:space="preserve"> Областной олимпиаде по истории изобразительного искусства.</w:t>
      </w: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D8228D" w:rsidRPr="007E24E0" w:rsidTr="00451702">
        <w:trPr>
          <w:trHeight w:val="3091"/>
        </w:trPr>
        <w:tc>
          <w:tcPr>
            <w:tcW w:w="10095" w:type="dxa"/>
          </w:tcPr>
          <w:p w:rsidR="00D8228D" w:rsidRPr="007E24E0" w:rsidRDefault="00D8228D" w:rsidP="0045170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4E0">
              <w:rPr>
                <w:rFonts w:ascii="Times New Roman" w:hAnsi="Times New Roman"/>
                <w:b/>
                <w:sz w:val="28"/>
                <w:szCs w:val="28"/>
              </w:rPr>
              <w:t>Согласие родителей на обработку персональных данных несовершеннолетнего участника</w:t>
            </w:r>
          </w:p>
          <w:p w:rsidR="00D8228D" w:rsidRPr="007E24E0" w:rsidRDefault="00D8228D" w:rsidP="00451702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28D" w:rsidRPr="007E24E0" w:rsidRDefault="00D8228D" w:rsidP="00451702">
            <w:pPr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Я, ________________________________________________________________, проживающий</w:t>
            </w:r>
            <w:proofErr w:type="gramStart"/>
            <w:r w:rsidRPr="007E24E0">
              <w:rPr>
                <w:rFonts w:ascii="Times New Roman" w:hAnsi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7E24E0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7E24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8228D" w:rsidRPr="007E24E0" w:rsidRDefault="00D8228D" w:rsidP="0045170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i/>
                <w:sz w:val="28"/>
                <w:szCs w:val="28"/>
              </w:rPr>
              <w:t xml:space="preserve"> (фамилия, имя, отчество – мать, отец или другой законный представитель)</w:t>
            </w:r>
          </w:p>
          <w:p w:rsidR="00D8228D" w:rsidRPr="007E24E0" w:rsidRDefault="00D8228D" w:rsidP="0045170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по адресу ___________________________________________________________________________,</w:t>
            </w:r>
          </w:p>
          <w:p w:rsidR="00D8228D" w:rsidRPr="007E24E0" w:rsidRDefault="00D8228D" w:rsidP="0045170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8228D" w:rsidRPr="007E24E0" w:rsidRDefault="00D8228D" w:rsidP="00451702">
            <w:pPr>
              <w:spacing w:after="0" w:line="10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E24E0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_____________________________________________________________________________________</w:t>
            </w:r>
            <w:proofErr w:type="gramEnd"/>
          </w:p>
          <w:p w:rsidR="00D8228D" w:rsidRPr="007E24E0" w:rsidRDefault="00D8228D" w:rsidP="0045170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i/>
                <w:sz w:val="28"/>
                <w:szCs w:val="28"/>
              </w:rPr>
              <w:t xml:space="preserve"> (фамилия, имя, отчество несовершеннолетнего)</w:t>
            </w:r>
          </w:p>
          <w:p w:rsidR="00D8228D" w:rsidRPr="007E24E0" w:rsidRDefault="00D8228D" w:rsidP="0045170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4E0">
              <w:rPr>
                <w:rFonts w:ascii="Times New Roman" w:hAnsi="Times New Roman"/>
                <w:sz w:val="28"/>
                <w:szCs w:val="28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  <w:proofErr w:type="gramEnd"/>
          </w:p>
          <w:p w:rsidR="00D8228D" w:rsidRPr="007E24E0" w:rsidRDefault="00D8228D" w:rsidP="0045170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D8228D" w:rsidRPr="007E24E0" w:rsidRDefault="00D8228D" w:rsidP="0045170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D8228D" w:rsidRPr="007E24E0" w:rsidRDefault="00D8228D" w:rsidP="0045170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8228D" w:rsidRPr="007E24E0" w:rsidRDefault="00D8228D" w:rsidP="0045170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8228D" w:rsidRPr="007E24E0" w:rsidRDefault="00D8228D" w:rsidP="0045170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  <w:t>________________</w:t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  <w:t>___________________</w:t>
            </w:r>
          </w:p>
          <w:p w:rsidR="00D8228D" w:rsidRPr="007E24E0" w:rsidRDefault="00D8228D" w:rsidP="0045170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E24E0">
              <w:rPr>
                <w:rFonts w:ascii="Times New Roman" w:hAnsi="Times New Roman"/>
                <w:sz w:val="28"/>
                <w:szCs w:val="28"/>
              </w:rPr>
              <w:t>(дата)</w:t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  <w:t>(подпись)</w:t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</w:r>
            <w:r w:rsidRPr="007E24E0">
              <w:rPr>
                <w:rFonts w:ascii="Times New Roman" w:hAnsi="Times New Roman"/>
                <w:sz w:val="28"/>
                <w:szCs w:val="28"/>
              </w:rPr>
              <w:tab/>
              <w:t xml:space="preserve"> (Ф.И.О)</w:t>
            </w:r>
          </w:p>
          <w:p w:rsidR="00D8228D" w:rsidRPr="007E24E0" w:rsidRDefault="00D8228D" w:rsidP="0045170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28D" w:rsidRPr="007E24E0" w:rsidRDefault="00D8228D" w:rsidP="00D8228D">
      <w:pPr>
        <w:spacing w:after="0" w:line="100" w:lineRule="atLeast"/>
        <w:ind w:firstLine="142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 </w:t>
      </w:r>
    </w:p>
    <w:p w:rsidR="00D8228D" w:rsidRPr="007E24E0" w:rsidRDefault="00D8228D" w:rsidP="00D8228D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8228D" w:rsidRPr="007E24E0" w:rsidRDefault="00D8228D" w:rsidP="00D8228D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8228D" w:rsidRPr="007E24E0" w:rsidRDefault="00D8228D" w:rsidP="00D8228D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8228D" w:rsidRPr="007E24E0" w:rsidRDefault="00D8228D" w:rsidP="00D8228D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8228D" w:rsidRPr="007E24E0" w:rsidRDefault="00D8228D" w:rsidP="00D8228D">
      <w:pPr>
        <w:spacing w:after="0"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br w:type="page"/>
      </w:r>
      <w:r w:rsidRPr="007E24E0">
        <w:rPr>
          <w:rFonts w:ascii="Times New Roman" w:hAnsi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D8228D" w:rsidRPr="007E24E0" w:rsidRDefault="00D8228D" w:rsidP="00D8228D">
      <w:pPr>
        <w:spacing w:after="0" w:line="100" w:lineRule="atLeast"/>
        <w:ind w:firstLine="142"/>
        <w:jc w:val="center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>совершеннолетнего участника</w:t>
      </w: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Я, 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7E24E0">
        <w:rPr>
          <w:rFonts w:ascii="Times New Roman" w:hAnsi="Times New Roman"/>
          <w:sz w:val="28"/>
          <w:szCs w:val="28"/>
        </w:rPr>
        <w:t xml:space="preserve">, </w:t>
      </w:r>
    </w:p>
    <w:p w:rsidR="00D8228D" w:rsidRPr="007E24E0" w:rsidRDefault="00D8228D" w:rsidP="00D8228D">
      <w:pPr>
        <w:spacing w:after="0" w:line="10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i/>
          <w:sz w:val="28"/>
          <w:szCs w:val="28"/>
        </w:rPr>
        <w:t>фамилия, имя, отчество</w:t>
      </w: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7E24E0">
        <w:rPr>
          <w:rFonts w:ascii="Times New Roman" w:hAnsi="Times New Roman"/>
          <w:sz w:val="28"/>
          <w:szCs w:val="28"/>
        </w:rPr>
        <w:t>й(</w:t>
      </w:r>
      <w:proofErr w:type="gramEnd"/>
      <w:r w:rsidRPr="007E24E0">
        <w:rPr>
          <w:rFonts w:ascii="Times New Roman" w:hAnsi="Times New Roman"/>
          <w:sz w:val="28"/>
          <w:szCs w:val="28"/>
        </w:rPr>
        <w:t>ая) по адресу,____________________________________________________________</w:t>
      </w: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____________________________________________________________________________________,</w:t>
      </w:r>
    </w:p>
    <w:p w:rsidR="00D8228D" w:rsidRPr="007E24E0" w:rsidRDefault="00D8228D" w:rsidP="00D8228D">
      <w:pPr>
        <w:spacing w:after="0" w:line="100" w:lineRule="atLeast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i/>
          <w:sz w:val="28"/>
          <w:szCs w:val="28"/>
        </w:rPr>
        <w:t>место регистрации</w:t>
      </w: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______________________________ серия _________ номер ____________________________</w:t>
      </w: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i/>
          <w:sz w:val="28"/>
          <w:szCs w:val="28"/>
        </w:rPr>
        <w:t>наименование документа, удостоверяющего личность</w:t>
      </w: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выдан _______________________________________________________________________________</w:t>
      </w:r>
    </w:p>
    <w:p w:rsidR="00D8228D" w:rsidRPr="007E24E0" w:rsidRDefault="00D8228D" w:rsidP="00D8228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4E0">
        <w:rPr>
          <w:rFonts w:ascii="Times New Roman" w:hAnsi="Times New Roman"/>
          <w:sz w:val="28"/>
          <w:szCs w:val="28"/>
        </w:rPr>
        <w:t>дата выдачи _________________________ в соответствии с Федеральным законом от 27.07.2006 № 152-ФЗ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любой конкретный момент времени (далее – персональные данные).</w:t>
      </w:r>
      <w:proofErr w:type="gramEnd"/>
      <w:r w:rsidRPr="007E24E0">
        <w:rPr>
          <w:rFonts w:ascii="Times New Roman" w:hAnsi="Times New Roman"/>
          <w:sz w:val="28"/>
          <w:szCs w:val="28"/>
        </w:rPr>
        <w:t xml:space="preserve"> Прошу считать данные сведения общедоступными.</w:t>
      </w:r>
    </w:p>
    <w:p w:rsidR="00D8228D" w:rsidRPr="007E24E0" w:rsidRDefault="00D8228D" w:rsidP="00D8228D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D8228D" w:rsidRPr="007E24E0" w:rsidRDefault="00D8228D" w:rsidP="00D8228D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D8228D" w:rsidRPr="007E24E0" w:rsidRDefault="00D8228D" w:rsidP="00D8228D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_________________</w:t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  <w:t>___________________</w:t>
      </w:r>
      <w:r w:rsidRPr="007E24E0">
        <w:rPr>
          <w:rFonts w:ascii="Times New Roman" w:hAnsi="Times New Roman"/>
          <w:sz w:val="28"/>
          <w:szCs w:val="28"/>
        </w:rPr>
        <w:tab/>
        <w:t>_____________________________________</w:t>
      </w:r>
    </w:p>
    <w:p w:rsidR="00D8228D" w:rsidRPr="007E24E0" w:rsidRDefault="00D8228D" w:rsidP="00D8228D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sz w:val="28"/>
          <w:szCs w:val="28"/>
        </w:rPr>
        <w:t>(дата)</w:t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  <w:t>(подпись)</w:t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</w:r>
      <w:r w:rsidRPr="007E24E0">
        <w:rPr>
          <w:rFonts w:ascii="Times New Roman" w:hAnsi="Times New Roman"/>
          <w:sz w:val="28"/>
          <w:szCs w:val="28"/>
        </w:rPr>
        <w:tab/>
        <w:t>(фамилия, имя, отчество)</w:t>
      </w:r>
    </w:p>
    <w:p w:rsidR="00D8228D" w:rsidRPr="007E24E0" w:rsidRDefault="00D8228D" w:rsidP="00D8228D">
      <w:pPr>
        <w:spacing w:line="100" w:lineRule="atLeast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line="100" w:lineRule="atLeast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line="100" w:lineRule="atLeast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D8228D" w:rsidRPr="007E24E0" w:rsidRDefault="00D8228D" w:rsidP="00D8228D">
      <w:pPr>
        <w:spacing w:line="100" w:lineRule="atLeast"/>
        <w:ind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D8228D" w:rsidRPr="007E24E0" w:rsidRDefault="00D8228D" w:rsidP="00D8228D">
      <w:pPr>
        <w:spacing w:line="100" w:lineRule="atLeast"/>
        <w:ind w:firstLine="348"/>
        <w:jc w:val="both"/>
        <w:rPr>
          <w:rFonts w:ascii="Times New Roman" w:hAnsi="Times New Roman"/>
          <w:sz w:val="28"/>
          <w:szCs w:val="28"/>
        </w:rPr>
      </w:pPr>
      <w:r w:rsidRPr="007E24E0">
        <w:rPr>
          <w:rFonts w:ascii="Times New Roman" w:hAnsi="Times New Roman"/>
          <w:b/>
          <w:sz w:val="28"/>
          <w:szCs w:val="28"/>
        </w:rPr>
        <w:t xml:space="preserve"> </w:t>
      </w:r>
    </w:p>
    <w:p w:rsidR="00D8228D" w:rsidRPr="007E24E0" w:rsidRDefault="00D8228D" w:rsidP="00D8228D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552465" w:rsidRDefault="00552465"/>
    <w:sectPr w:rsidR="00552465" w:rsidSect="001F7F15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0"/>
        <w:spacing w:val="-5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000000"/>
        <w:spacing w:val="-5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>
    <w:nsid w:val="0000000F"/>
    <w:multiLevelType w:val="multilevel"/>
    <w:tmpl w:val="0B123098"/>
    <w:name w:val="WW8Num15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eastAsia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11842A62"/>
    <w:multiLevelType w:val="multilevel"/>
    <w:tmpl w:val="317832D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1D533A72"/>
    <w:multiLevelType w:val="multilevel"/>
    <w:tmpl w:val="5B6E00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5173C61"/>
    <w:multiLevelType w:val="hybridMultilevel"/>
    <w:tmpl w:val="1492A086"/>
    <w:lvl w:ilvl="0" w:tplc="7EC49A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408C7"/>
    <w:multiLevelType w:val="multilevel"/>
    <w:tmpl w:val="D34C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62D46"/>
    <w:multiLevelType w:val="hybridMultilevel"/>
    <w:tmpl w:val="9400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28D"/>
    <w:rsid w:val="0001136B"/>
    <w:rsid w:val="00037AB9"/>
    <w:rsid w:val="000B4FC0"/>
    <w:rsid w:val="00384026"/>
    <w:rsid w:val="003A438C"/>
    <w:rsid w:val="003A65E8"/>
    <w:rsid w:val="004B5476"/>
    <w:rsid w:val="004C1B08"/>
    <w:rsid w:val="004D47FE"/>
    <w:rsid w:val="00552465"/>
    <w:rsid w:val="005C5318"/>
    <w:rsid w:val="005D3EBA"/>
    <w:rsid w:val="009B5CE9"/>
    <w:rsid w:val="009B663E"/>
    <w:rsid w:val="00A01A64"/>
    <w:rsid w:val="00A14BD8"/>
    <w:rsid w:val="00AF7B94"/>
    <w:rsid w:val="00B15494"/>
    <w:rsid w:val="00B2029C"/>
    <w:rsid w:val="00B47A2F"/>
    <w:rsid w:val="00B5317F"/>
    <w:rsid w:val="00C86864"/>
    <w:rsid w:val="00CD7F30"/>
    <w:rsid w:val="00CF3E01"/>
    <w:rsid w:val="00D11EE9"/>
    <w:rsid w:val="00D8228D"/>
    <w:rsid w:val="00DE3F07"/>
    <w:rsid w:val="00E654BC"/>
    <w:rsid w:val="00F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8D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4">
    <w:name w:val="heading 4"/>
    <w:basedOn w:val="a"/>
    <w:next w:val="a0"/>
    <w:link w:val="40"/>
    <w:uiPriority w:val="9"/>
    <w:qFormat/>
    <w:rsid w:val="00D8228D"/>
    <w:pPr>
      <w:keepNext/>
      <w:tabs>
        <w:tab w:val="num" w:pos="0"/>
        <w:tab w:val="left" w:pos="2880"/>
      </w:tabs>
      <w:spacing w:after="0" w:line="100" w:lineRule="atLeast"/>
      <w:ind w:left="2880" w:hanging="360"/>
      <w:jc w:val="center"/>
      <w:outlineLvl w:val="3"/>
    </w:pPr>
    <w:rPr>
      <w:rFonts w:ascii="Times New Roman" w:hAnsi="Times New Roman"/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D8228D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4">
    <w:name w:val="Title"/>
    <w:basedOn w:val="a"/>
    <w:next w:val="a5"/>
    <w:link w:val="1"/>
    <w:uiPriority w:val="10"/>
    <w:qFormat/>
    <w:rsid w:val="00D8228D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Название Знак"/>
    <w:basedOn w:val="a1"/>
    <w:uiPriority w:val="10"/>
    <w:rsid w:val="00D82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basedOn w:val="a1"/>
    <w:link w:val="a4"/>
    <w:uiPriority w:val="10"/>
    <w:locked/>
    <w:rsid w:val="00D8228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0">
    <w:name w:val="Body Text"/>
    <w:basedOn w:val="a"/>
    <w:link w:val="10"/>
    <w:uiPriority w:val="99"/>
    <w:rsid w:val="00D8228D"/>
    <w:pPr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1"/>
    <w:uiPriority w:val="99"/>
    <w:semiHidden/>
    <w:rsid w:val="00D8228D"/>
    <w:rPr>
      <w:rFonts w:ascii="Calibri" w:eastAsia="Times New Roman" w:hAnsi="Calibri" w:cs="Times New Roman"/>
      <w:lang w:eastAsia="ar-SA"/>
    </w:rPr>
  </w:style>
  <w:style w:type="character" w:customStyle="1" w:styleId="10">
    <w:name w:val="Основной текст Знак1"/>
    <w:basedOn w:val="a1"/>
    <w:link w:val="a0"/>
    <w:uiPriority w:val="99"/>
    <w:locked/>
    <w:rsid w:val="00D822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D8228D"/>
    <w:pPr>
      <w:ind w:left="720"/>
    </w:pPr>
  </w:style>
  <w:style w:type="paragraph" w:styleId="a5">
    <w:name w:val="Subtitle"/>
    <w:basedOn w:val="a"/>
    <w:next w:val="a"/>
    <w:link w:val="a9"/>
    <w:uiPriority w:val="11"/>
    <w:qFormat/>
    <w:rsid w:val="00D822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5"/>
    <w:uiPriority w:val="11"/>
    <w:rsid w:val="00D822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a">
    <w:name w:val="Table Grid"/>
    <w:basedOn w:val="a2"/>
    <w:uiPriority w:val="59"/>
    <w:rsid w:val="00CD7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CD7F3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haa</cp:lastModifiedBy>
  <cp:revision>15</cp:revision>
  <cp:lastPrinted>2020-09-10T09:21:00Z</cp:lastPrinted>
  <dcterms:created xsi:type="dcterms:W3CDTF">2020-09-02T08:12:00Z</dcterms:created>
  <dcterms:modified xsi:type="dcterms:W3CDTF">2020-09-10T12:21:00Z</dcterms:modified>
</cp:coreProperties>
</file>