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2A5B" w:rsidRDefault="00552A5B" w:rsidP="00654484">
      <w:pPr>
        <w:jc w:val="right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p w:rsidR="00552A5B" w:rsidRDefault="00552A5B" w:rsidP="00552A5B">
      <w:pPr>
        <w:widowControl/>
        <w:spacing w:after="160" w:line="254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Согласие на обработку персональных данных</w:t>
      </w:r>
    </w:p>
    <w:p w:rsidR="00552A5B" w:rsidRDefault="00320A21" w:rsidP="00552A5B">
      <w:pPr>
        <w:widowControl/>
        <w:spacing w:after="160" w:line="254" w:lineRule="auto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Я,</w:t>
      </w:r>
      <w:r w:rsidR="0008000E">
        <w:rPr>
          <w:rFonts w:ascii="Times New Roman" w:eastAsia="Calibri" w:hAnsi="Times New Roman"/>
          <w:sz w:val="24"/>
          <w:lang w:eastAsia="en-US"/>
        </w:rPr>
        <w:t xml:space="preserve"> </w:t>
      </w:r>
      <w:r w:rsidR="00552A5B">
        <w:rPr>
          <w:rFonts w:ascii="Times New Roman" w:eastAsia="Calibri" w:hAnsi="Times New Roman"/>
          <w:sz w:val="24"/>
          <w:lang w:eastAsia="en-US"/>
        </w:rPr>
        <w:t>__________________________________________</w:t>
      </w:r>
      <w:r>
        <w:rPr>
          <w:rFonts w:ascii="Times New Roman" w:eastAsia="Calibri" w:hAnsi="Times New Roman"/>
          <w:sz w:val="24"/>
          <w:lang w:eastAsia="en-US"/>
        </w:rPr>
        <w:t>_______________________________</w:t>
      </w:r>
    </w:p>
    <w:p w:rsidR="00552A5B" w:rsidRDefault="00552A5B" w:rsidP="00552A5B">
      <w:pPr>
        <w:widowControl/>
        <w:spacing w:after="160" w:line="254" w:lineRule="auto"/>
        <w:jc w:val="center"/>
        <w:rPr>
          <w:rFonts w:ascii="Times New Roman" w:eastAsia="Calibri" w:hAnsi="Times New Roman"/>
          <w:szCs w:val="20"/>
          <w:lang w:eastAsia="en-US"/>
        </w:rPr>
      </w:pPr>
      <w:r>
        <w:rPr>
          <w:rFonts w:ascii="Times New Roman" w:eastAsia="Calibri" w:hAnsi="Times New Roman"/>
          <w:szCs w:val="20"/>
          <w:lang w:eastAsia="en-US"/>
        </w:rPr>
        <w:t>(фамилия, имя, отчество)</w:t>
      </w:r>
    </w:p>
    <w:p w:rsidR="00552A5B" w:rsidRDefault="00552A5B" w:rsidP="00552A5B">
      <w:pPr>
        <w:widowControl/>
        <w:spacing w:after="160" w:line="254" w:lineRule="auto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_____________________________________________</w:t>
      </w:r>
      <w:r w:rsidR="00B50309">
        <w:rPr>
          <w:rFonts w:ascii="Times New Roman" w:eastAsia="Calibri" w:hAnsi="Times New Roman"/>
          <w:sz w:val="24"/>
          <w:lang w:eastAsia="en-US"/>
        </w:rPr>
        <w:t>_______________________________</w:t>
      </w:r>
    </w:p>
    <w:p w:rsidR="00552A5B" w:rsidRDefault="00552A5B" w:rsidP="00552A5B">
      <w:pPr>
        <w:widowControl/>
        <w:spacing w:after="160" w:line="254" w:lineRule="auto"/>
      </w:pPr>
      <w:r>
        <w:rPr>
          <w:rFonts w:ascii="Times New Roman" w:eastAsia="Calibri" w:hAnsi="Times New Roman"/>
          <w:sz w:val="24"/>
          <w:lang w:eastAsia="en-US"/>
        </w:rPr>
        <w:t>_________________________________________________________________________</w:t>
      </w:r>
      <w:r w:rsidR="00B50309">
        <w:rPr>
          <w:rFonts w:ascii="Times New Roman" w:eastAsia="Calibri" w:hAnsi="Times New Roman"/>
          <w:sz w:val="24"/>
          <w:lang w:eastAsia="en-US"/>
        </w:rPr>
        <w:t>___</w:t>
      </w:r>
    </w:p>
    <w:p w:rsidR="00552A5B" w:rsidRDefault="00552A5B" w:rsidP="00552A5B">
      <w:pPr>
        <w:widowControl/>
        <w:spacing w:after="160" w:line="254" w:lineRule="auto"/>
        <w:jc w:val="center"/>
      </w:pPr>
      <w:r>
        <w:rPr>
          <w:rFonts w:ascii="Times New Roman" w:eastAsia="Calibri" w:hAnsi="Times New Roman"/>
          <w:szCs w:val="20"/>
          <w:lang w:eastAsia="en-US"/>
        </w:rPr>
        <w:t>(паспорт серия, номер, дата выдачи, кем выдан)</w:t>
      </w:r>
      <w:r>
        <w:rPr>
          <w:rFonts w:ascii="Times New Roman" w:eastAsia="Calibri" w:hAnsi="Times New Roman"/>
          <w:sz w:val="24"/>
          <w:lang w:eastAsia="en-US"/>
        </w:rPr>
        <w:t xml:space="preserve"> ____________________________________________________________________________</w:t>
      </w:r>
    </w:p>
    <w:p w:rsidR="00552A5B" w:rsidRDefault="00552A5B" w:rsidP="00552A5B">
      <w:pPr>
        <w:widowControl/>
        <w:spacing w:after="160" w:line="254" w:lineRule="auto"/>
        <w:jc w:val="center"/>
        <w:rPr>
          <w:rFonts w:ascii="Times New Roman" w:eastAsia="Calibri" w:hAnsi="Times New Roman"/>
          <w:szCs w:val="20"/>
          <w:lang w:eastAsia="en-US"/>
        </w:rPr>
      </w:pPr>
      <w:r>
        <w:rPr>
          <w:rFonts w:ascii="Times New Roman" w:eastAsia="Calibri" w:hAnsi="Times New Roman"/>
          <w:szCs w:val="20"/>
          <w:lang w:eastAsia="en-US"/>
        </w:rPr>
        <w:t>(адрес регистрации)</w:t>
      </w:r>
    </w:p>
    <w:p w:rsidR="00552A5B" w:rsidRDefault="00552A5B" w:rsidP="00552A5B">
      <w:pPr>
        <w:widowControl/>
        <w:spacing w:after="160" w:line="254" w:lineRule="auto"/>
        <w:jc w:val="both"/>
      </w:pPr>
      <w:r>
        <w:rPr>
          <w:rFonts w:ascii="Times New Roman" w:eastAsia="Calibri" w:hAnsi="Times New Roman"/>
          <w:sz w:val="24"/>
          <w:lang w:eastAsia="en-US"/>
        </w:rPr>
        <w:t>с целью участия в Межрегиональном конкурсе вокалистов имени М.И. Глинки (далее - Конкурс), проводимом ФГБОУ ВО «Нижегородская государственная консерватория им. М.И. Глинки», даю согласие на обработку с использованием средств автоматизации или без использования таких средств моих персональных данных, а также персональных данных моего ребенка</w:t>
      </w:r>
    </w:p>
    <w:p w:rsidR="00552A5B" w:rsidRDefault="00552A5B" w:rsidP="00552A5B">
      <w:pPr>
        <w:widowControl/>
        <w:spacing w:after="160" w:line="254" w:lineRule="auto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_____________________________________________</w:t>
      </w:r>
      <w:r w:rsidR="00B50309">
        <w:rPr>
          <w:rFonts w:ascii="Times New Roman" w:eastAsia="Calibri" w:hAnsi="Times New Roman"/>
          <w:sz w:val="24"/>
          <w:lang w:eastAsia="en-US"/>
        </w:rPr>
        <w:t>_______________________________</w:t>
      </w:r>
    </w:p>
    <w:p w:rsidR="00552A5B" w:rsidRDefault="00552A5B" w:rsidP="00320A21">
      <w:pPr>
        <w:widowControl/>
        <w:spacing w:after="160"/>
        <w:jc w:val="center"/>
        <w:rPr>
          <w:rFonts w:ascii="Times New Roman" w:eastAsia="Calibri" w:hAnsi="Times New Roman"/>
          <w:szCs w:val="20"/>
          <w:lang w:eastAsia="en-US"/>
        </w:rPr>
      </w:pPr>
      <w:r>
        <w:rPr>
          <w:rFonts w:ascii="Times New Roman" w:eastAsia="Calibri" w:hAnsi="Times New Roman"/>
          <w:szCs w:val="20"/>
          <w:lang w:eastAsia="en-US"/>
        </w:rPr>
        <w:t>(фамилия, имя, отчество, дата рождения)</w:t>
      </w:r>
    </w:p>
    <w:p w:rsidR="00552A5B" w:rsidRDefault="00552A5B" w:rsidP="00552A5B">
      <w:pPr>
        <w:widowControl/>
        <w:spacing w:after="160" w:line="254" w:lineRule="auto"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_____________________________________________</w:t>
      </w:r>
      <w:r w:rsidR="00B50309">
        <w:rPr>
          <w:rFonts w:ascii="Times New Roman" w:eastAsia="Calibri" w:hAnsi="Times New Roman"/>
          <w:sz w:val="24"/>
          <w:lang w:eastAsia="en-US"/>
        </w:rPr>
        <w:t>_______________________________</w:t>
      </w:r>
    </w:p>
    <w:p w:rsidR="00552A5B" w:rsidRDefault="00552A5B" w:rsidP="00552A5B">
      <w:pPr>
        <w:widowControl/>
        <w:spacing w:after="160" w:line="254" w:lineRule="auto"/>
      </w:pPr>
      <w:r>
        <w:rPr>
          <w:rFonts w:ascii="Times New Roman" w:eastAsia="Calibri" w:hAnsi="Times New Roman"/>
          <w:sz w:val="24"/>
          <w:lang w:eastAsia="en-US"/>
        </w:rPr>
        <w:t>_____________________________________________</w:t>
      </w:r>
      <w:r w:rsidR="00B50309">
        <w:rPr>
          <w:rFonts w:ascii="Times New Roman" w:eastAsia="Calibri" w:hAnsi="Times New Roman"/>
          <w:sz w:val="24"/>
          <w:lang w:eastAsia="en-US"/>
        </w:rPr>
        <w:t>_______________________________</w:t>
      </w:r>
    </w:p>
    <w:p w:rsidR="00552A5B" w:rsidRDefault="00552A5B" w:rsidP="00552A5B">
      <w:pPr>
        <w:widowControl/>
        <w:spacing w:after="160" w:line="254" w:lineRule="auto"/>
        <w:jc w:val="center"/>
      </w:pPr>
      <w:r>
        <w:rPr>
          <w:rFonts w:ascii="Times New Roman" w:eastAsia="Calibri" w:hAnsi="Times New Roman"/>
          <w:szCs w:val="20"/>
          <w:lang w:eastAsia="en-US"/>
        </w:rPr>
        <w:t>(паспорт/свидетельство о рождении, серия, номер, дата выдачи, кем выдан)</w:t>
      </w:r>
      <w:r>
        <w:rPr>
          <w:rFonts w:ascii="Times New Roman" w:eastAsia="Calibri" w:hAnsi="Times New Roman"/>
          <w:sz w:val="24"/>
          <w:lang w:eastAsia="en-US"/>
        </w:rPr>
        <w:t xml:space="preserve"> _____________________________________________</w:t>
      </w:r>
      <w:r w:rsidR="00B50309">
        <w:rPr>
          <w:rFonts w:ascii="Times New Roman" w:eastAsia="Calibri" w:hAnsi="Times New Roman"/>
          <w:sz w:val="24"/>
          <w:lang w:eastAsia="en-US"/>
        </w:rPr>
        <w:t>_______________________________</w:t>
      </w:r>
    </w:p>
    <w:p w:rsidR="00552A5B" w:rsidRDefault="00552A5B" w:rsidP="00552A5B">
      <w:pPr>
        <w:widowControl/>
        <w:spacing w:after="160" w:line="254" w:lineRule="auto"/>
        <w:jc w:val="center"/>
        <w:rPr>
          <w:rFonts w:ascii="Times New Roman" w:eastAsia="Calibri" w:hAnsi="Times New Roman"/>
          <w:szCs w:val="20"/>
          <w:lang w:eastAsia="en-US"/>
        </w:rPr>
      </w:pPr>
      <w:r>
        <w:rPr>
          <w:rFonts w:ascii="Times New Roman" w:eastAsia="Calibri" w:hAnsi="Times New Roman"/>
          <w:szCs w:val="20"/>
          <w:lang w:eastAsia="en-US"/>
        </w:rPr>
        <w:t>(адрес регистрации)</w:t>
      </w:r>
    </w:p>
    <w:p w:rsidR="00552A5B" w:rsidRDefault="00552A5B" w:rsidP="00552A5B">
      <w:pPr>
        <w:widowControl/>
        <w:spacing w:after="160" w:line="254" w:lineRule="auto"/>
        <w:jc w:val="both"/>
      </w:pPr>
      <w:r>
        <w:rPr>
          <w:rFonts w:ascii="Times New Roman" w:eastAsia="Calibri" w:hAnsi="Times New Roman"/>
          <w:sz w:val="24"/>
          <w:lang w:eastAsia="en-US"/>
        </w:rPr>
        <w:t>(паспортные данные, данные об образовании, адрес места жительства/пребывания, адрес электронной почты, номер телефона)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 xml:space="preserve">Нижегородской государственной консерватории имени М.И. Глинки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:rsidR="00552A5B" w:rsidRDefault="00552A5B" w:rsidP="00552A5B">
      <w:pPr>
        <w:widowControl/>
        <w:spacing w:after="160" w:line="254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Данное согласие действует до даты поступления моего заявления на отзыв данного согласия в письменной форме в ФГБОУ ВО «Нижегородская государственная консерватория им. М.И. Глинки».</w:t>
      </w:r>
    </w:p>
    <w:p w:rsidR="00552A5B" w:rsidRDefault="00552A5B" w:rsidP="00552A5B">
      <w:pPr>
        <w:widowControl/>
        <w:spacing w:after="160" w:line="254" w:lineRule="auto"/>
        <w:ind w:left="3600" w:firstLine="720"/>
        <w:rPr>
          <w:rFonts w:ascii="Times New Roman" w:hAnsi="Times New Roman"/>
          <w:sz w:val="24"/>
          <w:lang w:eastAsia="en-US"/>
        </w:rPr>
      </w:pPr>
      <w:r>
        <w:rPr>
          <w:rFonts w:ascii="Times New Roman" w:eastAsia="Times New Roman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/______________________/______________________</w:t>
      </w:r>
    </w:p>
    <w:p w:rsidR="00552A5B" w:rsidRDefault="00552A5B" w:rsidP="00552A5B">
      <w:pPr>
        <w:widowControl/>
        <w:spacing w:after="160" w:line="254" w:lineRule="auto"/>
        <w:ind w:left="4320" w:firstLine="720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>(подпись)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>(Ф.И.О)</w:t>
      </w:r>
    </w:p>
    <w:p w:rsidR="00654484" w:rsidRPr="00B50309" w:rsidRDefault="00552A5B" w:rsidP="00B50309">
      <w:pPr>
        <w:widowControl/>
        <w:spacing w:after="160" w:line="254" w:lineRule="auto"/>
      </w:pPr>
      <w:r>
        <w:rPr>
          <w:rFonts w:ascii="Times New Roman" w:eastAsia="Times New Roman" w:hAnsi="Times New Roman"/>
          <w:sz w:val="24"/>
          <w:lang w:eastAsia="en-US"/>
        </w:rPr>
        <w:t xml:space="preserve">     </w:t>
      </w:r>
      <w:r w:rsidR="00B50309">
        <w:rPr>
          <w:rFonts w:ascii="Times New Roman" w:eastAsia="Calibri" w:hAnsi="Times New Roman"/>
          <w:sz w:val="24"/>
          <w:lang w:eastAsia="en-US"/>
        </w:rPr>
        <w:t>«_____» _____________2024 года</w:t>
      </w:r>
    </w:p>
    <w:sectPr w:rsidR="00654484" w:rsidRPr="00B50309" w:rsidSect="00552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99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10" w:rsidRDefault="00352B10" w:rsidP="00F16D0C">
      <w:r>
        <w:separator/>
      </w:r>
    </w:p>
  </w:endnote>
  <w:endnote w:type="continuationSeparator" w:id="0">
    <w:p w:rsidR="00352B10" w:rsidRDefault="00352B10" w:rsidP="00F1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9B" w:rsidRDefault="004E3A9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C1" w:rsidRPr="00F16D0C" w:rsidRDefault="007C0FC1" w:rsidP="00F16D0C">
    <w:pPr>
      <w:pStyle w:val="af1"/>
      <w:jc w:val="right"/>
      <w:rPr>
        <w:rFonts w:ascii="Georgia" w:hAnsi="Georgia"/>
        <w:b/>
      </w:rPr>
    </w:pPr>
    <w:r w:rsidRPr="00F16D0C">
      <w:rPr>
        <w:rFonts w:ascii="Georgia" w:hAnsi="Georgia"/>
        <w:b/>
      </w:rPr>
      <w:fldChar w:fldCharType="begin"/>
    </w:r>
    <w:r w:rsidRPr="00F16D0C">
      <w:rPr>
        <w:rFonts w:ascii="Georgia" w:hAnsi="Georgia"/>
        <w:b/>
      </w:rPr>
      <w:instrText>PAGE   \* MERGEFORMAT</w:instrText>
    </w:r>
    <w:r w:rsidRPr="00F16D0C">
      <w:rPr>
        <w:rFonts w:ascii="Georgia" w:hAnsi="Georgia"/>
        <w:b/>
      </w:rPr>
      <w:fldChar w:fldCharType="separate"/>
    </w:r>
    <w:r w:rsidR="00AB63D8">
      <w:rPr>
        <w:rFonts w:ascii="Georgia" w:hAnsi="Georgia"/>
        <w:b/>
        <w:noProof/>
      </w:rPr>
      <w:t>10</w:t>
    </w:r>
    <w:r w:rsidRPr="00F16D0C">
      <w:rPr>
        <w:rFonts w:ascii="Georgia" w:hAnsi="Georgia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9B" w:rsidRDefault="004E3A9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10" w:rsidRDefault="00352B10" w:rsidP="00F16D0C">
      <w:r>
        <w:separator/>
      </w:r>
    </w:p>
  </w:footnote>
  <w:footnote w:type="continuationSeparator" w:id="0">
    <w:p w:rsidR="00352B10" w:rsidRDefault="00352B10" w:rsidP="00F1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9B" w:rsidRDefault="004E3A9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5B" w:rsidRDefault="00552A5B" w:rsidP="00552A5B">
    <w:pPr>
      <w:pStyle w:val="af"/>
      <w:tabs>
        <w:tab w:val="clear" w:pos="9355"/>
      </w:tabs>
      <w:ind w:left="-993" w:right="-709"/>
      <w:jc w:val="center"/>
    </w:pPr>
    <w:r>
      <w:t>Межрегиональный конкурс вокалистов имени М.И. Глинки</w:t>
    </w:r>
    <w:r>
      <w:tab/>
    </w:r>
    <w:r>
      <w:tab/>
    </w:r>
    <w:r>
      <w:tab/>
    </w:r>
    <w:r>
      <w:tab/>
    </w:r>
    <w:r>
      <w:tab/>
    </w:r>
    <w:r>
      <w:tab/>
    </w:r>
    <w:r w:rsidR="00DA2098" w:rsidRPr="00B50309">
      <w:rPr>
        <w:rFonts w:cs="Arial"/>
        <w:bCs/>
        <w:szCs w:val="28"/>
      </w:rPr>
      <w:t>5-6 февраля</w:t>
    </w:r>
    <w:r w:rsidR="00DA2098" w:rsidRPr="00B50309">
      <w:rPr>
        <w:rFonts w:ascii="Times New Roman" w:hAnsi="Times New Roman"/>
        <w:bCs/>
        <w:szCs w:val="28"/>
      </w:rPr>
      <w:t xml:space="preserve"> </w:t>
    </w:r>
    <w:r w:rsidRPr="00B50309">
      <w:t>2024 года</w:t>
    </w:r>
  </w:p>
  <w:p w:rsidR="00552A5B" w:rsidRDefault="00552A5B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9B" w:rsidRDefault="004E3A9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 %1 "/>
      <w:lvlJc w:val="left"/>
      <w:pPr>
        <w:tabs>
          <w:tab w:val="num" w:pos="0"/>
        </w:tabs>
        <w:ind w:left="450" w:hanging="45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080" w:hanging="108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440" w:hanging="144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800" w:hanging="180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800" w:hanging="180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2160" w:hanging="2160"/>
      </w:pPr>
      <w:rPr>
        <w:rFonts w:ascii="Times New Roman" w:hAnsi="Times New Roman"/>
        <w:b/>
        <w:bCs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OpenSymbo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OpenSymbo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OpenSymbo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OpenSymbo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OpenSymbo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OpenSymbol"/>
        <w:b/>
        <w:bCs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  <w:sz w:val="28"/>
        <w:szCs w:val="2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  <w:sz w:val="28"/>
        <w:szCs w:val="2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3" w15:restartNumberingAfterBreak="0">
    <w:nsid w:val="0A1507F1"/>
    <w:multiLevelType w:val="hybridMultilevel"/>
    <w:tmpl w:val="9AB6AA06"/>
    <w:lvl w:ilvl="0" w:tplc="752C758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790565"/>
    <w:multiLevelType w:val="hybridMultilevel"/>
    <w:tmpl w:val="2D9659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E448E3"/>
    <w:multiLevelType w:val="hybridMultilevel"/>
    <w:tmpl w:val="23F82748"/>
    <w:lvl w:ilvl="0" w:tplc="752C758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CA3CD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  <w:sz w:val="28"/>
        <w:szCs w:val="28"/>
      </w:rPr>
    </w:lvl>
  </w:abstractNum>
  <w:abstractNum w:abstractNumId="17" w15:restartNumberingAfterBreak="0">
    <w:nsid w:val="3F7D68B0"/>
    <w:multiLevelType w:val="hybridMultilevel"/>
    <w:tmpl w:val="E77643E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65361B5B"/>
    <w:multiLevelType w:val="hybridMultilevel"/>
    <w:tmpl w:val="51861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AB2505"/>
    <w:multiLevelType w:val="hybridMultilevel"/>
    <w:tmpl w:val="DE74A6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8"/>
  </w:num>
  <w:num w:numId="16">
    <w:abstractNumId w:val="17"/>
  </w:num>
  <w:num w:numId="17">
    <w:abstractNumId w:val="15"/>
  </w:num>
  <w:num w:numId="18">
    <w:abstractNumId w:val="13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B6"/>
    <w:rsid w:val="000038DB"/>
    <w:rsid w:val="0000540F"/>
    <w:rsid w:val="00014F0D"/>
    <w:rsid w:val="0008000E"/>
    <w:rsid w:val="0008716E"/>
    <w:rsid w:val="000960CB"/>
    <w:rsid w:val="000A2772"/>
    <w:rsid w:val="000E1941"/>
    <w:rsid w:val="00104404"/>
    <w:rsid w:val="00137A37"/>
    <w:rsid w:val="001461B2"/>
    <w:rsid w:val="001953EE"/>
    <w:rsid w:val="001B1F54"/>
    <w:rsid w:val="001D2838"/>
    <w:rsid w:val="002713C5"/>
    <w:rsid w:val="00303B50"/>
    <w:rsid w:val="00307A4D"/>
    <w:rsid w:val="003168D0"/>
    <w:rsid w:val="00320A21"/>
    <w:rsid w:val="003266B6"/>
    <w:rsid w:val="00346E3D"/>
    <w:rsid w:val="00352B10"/>
    <w:rsid w:val="003B10B4"/>
    <w:rsid w:val="003B3FF6"/>
    <w:rsid w:val="003E4E17"/>
    <w:rsid w:val="00453A4F"/>
    <w:rsid w:val="004A5451"/>
    <w:rsid w:val="004E3A9B"/>
    <w:rsid w:val="00517658"/>
    <w:rsid w:val="00552A5B"/>
    <w:rsid w:val="00581023"/>
    <w:rsid w:val="00590EBA"/>
    <w:rsid w:val="00637946"/>
    <w:rsid w:val="00642CFA"/>
    <w:rsid w:val="00654484"/>
    <w:rsid w:val="006A1D30"/>
    <w:rsid w:val="006E4CCC"/>
    <w:rsid w:val="00724D8E"/>
    <w:rsid w:val="007728D3"/>
    <w:rsid w:val="00784FCD"/>
    <w:rsid w:val="007B1126"/>
    <w:rsid w:val="007B56C0"/>
    <w:rsid w:val="007C0FC1"/>
    <w:rsid w:val="007D2957"/>
    <w:rsid w:val="008150FD"/>
    <w:rsid w:val="00842903"/>
    <w:rsid w:val="00856C48"/>
    <w:rsid w:val="008716EE"/>
    <w:rsid w:val="008C5608"/>
    <w:rsid w:val="0091414F"/>
    <w:rsid w:val="009310B5"/>
    <w:rsid w:val="00963903"/>
    <w:rsid w:val="009A3CB8"/>
    <w:rsid w:val="00A03798"/>
    <w:rsid w:val="00A145F7"/>
    <w:rsid w:val="00A15874"/>
    <w:rsid w:val="00A97919"/>
    <w:rsid w:val="00AA5DC6"/>
    <w:rsid w:val="00AB2CA4"/>
    <w:rsid w:val="00AB63D8"/>
    <w:rsid w:val="00AD6BA4"/>
    <w:rsid w:val="00AE4F36"/>
    <w:rsid w:val="00B337CA"/>
    <w:rsid w:val="00B34E56"/>
    <w:rsid w:val="00B3633E"/>
    <w:rsid w:val="00B502DD"/>
    <w:rsid w:val="00B50309"/>
    <w:rsid w:val="00B6071E"/>
    <w:rsid w:val="00B93211"/>
    <w:rsid w:val="00B94D8A"/>
    <w:rsid w:val="00BA6EE5"/>
    <w:rsid w:val="00BB2B3A"/>
    <w:rsid w:val="00BD13A8"/>
    <w:rsid w:val="00BD5D69"/>
    <w:rsid w:val="00C3424E"/>
    <w:rsid w:val="00C96A11"/>
    <w:rsid w:val="00D9402C"/>
    <w:rsid w:val="00DA2098"/>
    <w:rsid w:val="00E7410F"/>
    <w:rsid w:val="00EB448F"/>
    <w:rsid w:val="00EE57A9"/>
    <w:rsid w:val="00F16D0C"/>
    <w:rsid w:val="00F45E5C"/>
    <w:rsid w:val="00F506B6"/>
    <w:rsid w:val="00F931BF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B56DE9B-0905-AB43-AB7B-9E3F894C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/>
      <w:bCs/>
      <w:sz w:val="28"/>
      <w:szCs w:val="28"/>
    </w:rPr>
  </w:style>
  <w:style w:type="character" w:customStyle="1" w:styleId="WW8Num3z0">
    <w:name w:val="WW8Num3z0"/>
    <w:rPr>
      <w:rFonts w:ascii="Symbol" w:hAnsi="Symbol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Times New Roman" w:hAnsi="Times New Roman"/>
      <w:sz w:val="28"/>
      <w:szCs w:val="28"/>
    </w:rPr>
  </w:style>
  <w:style w:type="character" w:customStyle="1" w:styleId="WW8Num5z0">
    <w:name w:val="WW8Num5z0"/>
    <w:rPr>
      <w:rFonts w:ascii="Times New Roman" w:hAnsi="Times New Roman"/>
      <w:b/>
      <w:bCs/>
      <w:sz w:val="28"/>
      <w:szCs w:val="28"/>
    </w:rPr>
  </w:style>
  <w:style w:type="character" w:customStyle="1" w:styleId="WW8Num6z0">
    <w:name w:val="WW8Num6z0"/>
    <w:rPr>
      <w:rFonts w:ascii="Times New Roman" w:hAnsi="Times New Roman" w:cs="OpenSymbol"/>
      <w:b/>
      <w:bCs/>
      <w:sz w:val="28"/>
      <w:szCs w:val="28"/>
    </w:rPr>
  </w:style>
  <w:style w:type="character" w:customStyle="1" w:styleId="WW8Num7z0">
    <w:name w:val="WW8Num7z0"/>
    <w:rPr>
      <w:rFonts w:ascii="Times New Roman" w:hAnsi="Times New Roman"/>
      <w:b/>
      <w:bCs/>
      <w:sz w:val="28"/>
      <w:szCs w:val="28"/>
    </w:rPr>
  </w:style>
  <w:style w:type="character" w:customStyle="1" w:styleId="WW8Num8z0">
    <w:name w:val="WW8Num8z0"/>
    <w:rPr>
      <w:rFonts w:ascii="Times New Roman" w:hAnsi="Times New Roman"/>
      <w:b/>
      <w:bCs/>
      <w:sz w:val="28"/>
      <w:szCs w:val="28"/>
    </w:rPr>
  </w:style>
  <w:style w:type="character" w:customStyle="1" w:styleId="WW8Num9z0">
    <w:name w:val="WW8Num9z0"/>
    <w:rPr>
      <w:rFonts w:ascii="Times New Roman" w:hAnsi="Times New Roman"/>
      <w:b/>
      <w:bCs/>
      <w:sz w:val="28"/>
      <w:szCs w:val="28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rFonts w:ascii="Symbol" w:hAnsi="Symbol" w:cs="OpenSymbol"/>
      <w:sz w:val="28"/>
      <w:szCs w:val="28"/>
    </w:rPr>
  </w:style>
  <w:style w:type="character" w:customStyle="1" w:styleId="WW8Num11z1">
    <w:name w:val="WW8Num11z1"/>
    <w:rPr>
      <w:rFonts w:ascii="OpenSymbol" w:hAnsi="OpenSymbol" w:cs="OpenSymbol"/>
      <w:sz w:val="28"/>
      <w:szCs w:val="28"/>
    </w:rPr>
  </w:style>
  <w:style w:type="character" w:customStyle="1" w:styleId="WW8Num12z0">
    <w:name w:val="WW8Num12z0"/>
    <w:rPr>
      <w:rFonts w:ascii="Symbol" w:hAnsi="Symbol"/>
      <w:sz w:val="24"/>
      <w:szCs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  <w:sz w:val="24"/>
      <w:szCs w:val="24"/>
    </w:rPr>
  </w:style>
  <w:style w:type="character" w:customStyle="1" w:styleId="WW8Num13z1">
    <w:name w:val="WW8Num13z1"/>
    <w:rPr>
      <w:rFonts w:ascii="OpenSymbol" w:hAnsi="OpenSymbol" w:cs="OpenSymbol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6z1">
    <w:name w:val="WW8Num6z1"/>
    <w:rPr>
      <w:rFonts w:ascii="OpenSymbol" w:hAnsi="OpenSymbol" w:cs="OpenSymbol"/>
      <w:sz w:val="28"/>
      <w:szCs w:val="28"/>
    </w:rPr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4">
    <w:name w:val="WW8Num1z4"/>
    <w:rPr>
      <w:b/>
      <w:bCs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character" w:customStyle="1" w:styleId="a6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7">
    <w:name w:val="Strong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a9">
    <w:name w:val="Символ нумерации"/>
    <w:rPr>
      <w:rFonts w:ascii="Times New Roman" w:hAnsi="Times New Roman"/>
      <w:b/>
      <w:bCs/>
      <w:sz w:val="28"/>
      <w:szCs w:val="28"/>
    </w:rPr>
  </w:style>
  <w:style w:type="character" w:customStyle="1" w:styleId="aa">
    <w:name w:val="Маркеры списка"/>
    <w:rPr>
      <w:rFonts w:ascii="OpenSymbol" w:eastAsia="OpenSymbol" w:hAnsi="OpenSymbol" w:cs="OpenSymbol"/>
      <w:sz w:val="28"/>
      <w:szCs w:val="28"/>
    </w:rPr>
  </w:style>
  <w:style w:type="paragraph" w:styleId="a0">
    <w:name w:val="Title"/>
    <w:basedOn w:val="a"/>
    <w:next w:val="a1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b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F16D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F16D0C"/>
    <w:rPr>
      <w:rFonts w:ascii="Arial" w:eastAsia="Lucida Sans Unicode" w:hAnsi="Arial"/>
      <w:kern w:val="1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F16D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F16D0C"/>
    <w:rPr>
      <w:rFonts w:ascii="Arial" w:eastAsia="Lucida Sans Unicode" w:hAnsi="Arial"/>
      <w:kern w:val="1"/>
      <w:szCs w:val="24"/>
      <w:lang w:eastAsia="ar-SA"/>
    </w:rPr>
  </w:style>
  <w:style w:type="paragraph" w:styleId="af3">
    <w:name w:val="footnote text"/>
    <w:basedOn w:val="a"/>
    <w:link w:val="af4"/>
    <w:uiPriority w:val="99"/>
    <w:semiHidden/>
    <w:unhideWhenUsed/>
    <w:rsid w:val="00137A37"/>
    <w:rPr>
      <w:szCs w:val="20"/>
      <w:lang w:val="x-none"/>
    </w:rPr>
  </w:style>
  <w:style w:type="character" w:customStyle="1" w:styleId="af4">
    <w:name w:val="Текст сноски Знак"/>
    <w:link w:val="af3"/>
    <w:uiPriority w:val="99"/>
    <w:semiHidden/>
    <w:rsid w:val="00137A37"/>
    <w:rPr>
      <w:rFonts w:ascii="Arial" w:eastAsia="Lucida Sans Unicode" w:hAnsi="Arial"/>
      <w:kern w:val="1"/>
      <w:lang w:eastAsia="ar-SA"/>
    </w:rPr>
  </w:style>
  <w:style w:type="character" w:styleId="af5">
    <w:name w:val="footnote reference"/>
    <w:uiPriority w:val="99"/>
    <w:semiHidden/>
    <w:unhideWhenUsed/>
    <w:rsid w:val="00137A37"/>
    <w:rPr>
      <w:vertAlign w:val="superscript"/>
    </w:rPr>
  </w:style>
  <w:style w:type="paragraph" w:styleId="af6">
    <w:name w:val="No Spacing"/>
    <w:uiPriority w:val="1"/>
    <w:qFormat/>
    <w:rsid w:val="00137A37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customStyle="1" w:styleId="user-accountname">
    <w:name w:val="user-account__name"/>
    <w:rsid w:val="0001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664F-48F4-42B1-9C3B-7EBDA613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Links>
    <vt:vector size="6" baseType="variant">
      <vt:variant>
        <vt:i4>2555979</vt:i4>
      </vt:variant>
      <vt:variant>
        <vt:i4>0</vt:i4>
      </vt:variant>
      <vt:variant>
        <vt:i4>0</vt:i4>
      </vt:variant>
      <vt:variant>
        <vt:i4>5</vt:i4>
      </vt:variant>
      <vt:variant>
        <vt:lpwstr>mailto:konkurs.nngk@yandex.ru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cp:lastModifiedBy>Андрей Куклев</cp:lastModifiedBy>
  <cp:revision>12</cp:revision>
  <cp:lastPrinted>2023-10-03T13:49:00Z</cp:lastPrinted>
  <dcterms:created xsi:type="dcterms:W3CDTF">2023-09-27T09:49:00Z</dcterms:created>
  <dcterms:modified xsi:type="dcterms:W3CDTF">2023-10-03T13:57:00Z</dcterms:modified>
</cp:coreProperties>
</file>